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00" w:firstRow="0" w:lastRow="0" w:firstColumn="0" w:lastColumn="0" w:noHBand="0" w:noVBand="1"/>
      </w:tblPr>
      <w:tblGrid>
        <w:gridCol w:w="2220"/>
        <w:gridCol w:w="7140"/>
      </w:tblGrid>
      <w:tr w:rsidR="00EA0702" w:rsidRPr="00FD16D2" w:rsidTr="00EC2324">
        <w:trPr>
          <w:trHeight w:val="440"/>
        </w:trPr>
        <w:tc>
          <w:tcPr>
            <w:tcW w:w="5000" w:type="pct"/>
            <w:gridSpan w:val="2"/>
          </w:tcPr>
          <w:p w:rsidR="00EA0702" w:rsidRDefault="00EA0702" w:rsidP="00EC2324">
            <w:pPr>
              <w:spacing w:line="240" w:lineRule="auto"/>
              <w:jc w:val="center"/>
              <w:rPr>
                <w:rFonts w:ascii="Times New Roman" w:eastAsia="Times New Roman" w:hAnsi="Times New Roman" w:cs="Times New Roman"/>
                <w:b/>
                <w:sz w:val="24"/>
                <w:szCs w:val="24"/>
              </w:rPr>
            </w:pPr>
            <w:r w:rsidRPr="00FB0EBC">
              <w:rPr>
                <w:rFonts w:ascii="Times New Roman" w:eastAsia="Times New Roman" w:hAnsi="Times New Roman" w:cs="Times New Roman"/>
                <w:b/>
                <w:sz w:val="24"/>
                <w:szCs w:val="24"/>
              </w:rPr>
              <w:t>ФИЗИЧК</w:t>
            </w:r>
            <w:r>
              <w:rPr>
                <w:rFonts w:ascii="Times New Roman" w:eastAsia="Times New Roman" w:hAnsi="Times New Roman" w:cs="Times New Roman"/>
                <w:b/>
                <w:sz w:val="24"/>
                <w:szCs w:val="24"/>
              </w:rPr>
              <w:t>О</w:t>
            </w:r>
            <w:r w:rsidRPr="00FB0EBC">
              <w:rPr>
                <w:rFonts w:ascii="Times New Roman" w:eastAsia="Times New Roman" w:hAnsi="Times New Roman" w:cs="Times New Roman"/>
                <w:b/>
                <w:sz w:val="24"/>
                <w:szCs w:val="24"/>
              </w:rPr>
              <w:t xml:space="preserve"> И ЗДРАВСТВЕН</w:t>
            </w:r>
            <w:r>
              <w:rPr>
                <w:rFonts w:ascii="Times New Roman" w:eastAsia="Times New Roman" w:hAnsi="Times New Roman" w:cs="Times New Roman"/>
                <w:b/>
                <w:sz w:val="24"/>
                <w:szCs w:val="24"/>
              </w:rPr>
              <w:t>О ВАСПИТАЊЕ</w:t>
            </w:r>
          </w:p>
          <w:p w:rsidR="00EA0702" w:rsidRPr="003E08B5" w:rsidRDefault="00EA0702" w:rsidP="00EC2324">
            <w:pPr>
              <w:spacing w:line="240" w:lineRule="auto"/>
              <w:jc w:val="center"/>
              <w:rPr>
                <w:sz w:val="24"/>
                <w:szCs w:val="24"/>
              </w:rPr>
            </w:pPr>
          </w:p>
        </w:tc>
      </w:tr>
      <w:tr w:rsidR="00EA0702" w:rsidRPr="00972AEF" w:rsidTr="00EC2324">
        <w:tc>
          <w:tcPr>
            <w:tcW w:w="5000" w:type="pct"/>
            <w:gridSpan w:val="2"/>
          </w:tcPr>
          <w:p w:rsidR="00EA0702" w:rsidRPr="006C6B26" w:rsidRDefault="00EA0702" w:rsidP="00EC2324">
            <w:pPr>
              <w:spacing w:line="240" w:lineRule="auto"/>
              <w:ind w:firstLine="709"/>
              <w:jc w:val="both"/>
              <w:rPr>
                <w:sz w:val="24"/>
                <w:szCs w:val="24"/>
                <w:lang w:val="ru-RU"/>
              </w:rPr>
            </w:pPr>
            <w:r w:rsidRPr="00291079">
              <w:rPr>
                <w:rFonts w:ascii="Times New Roman" w:eastAsia="Times New Roman" w:hAnsi="Times New Roman" w:cs="Times New Roman"/>
                <w:sz w:val="24"/>
                <w:szCs w:val="24"/>
                <w:lang w:val="ru-RU"/>
              </w:rPr>
              <w:t xml:space="preserve">Циљ </w:t>
            </w:r>
            <w:r>
              <w:rPr>
                <w:rFonts w:ascii="Times New Roman" w:eastAsia="Times New Roman" w:hAnsi="Times New Roman" w:cs="Times New Roman"/>
                <w:sz w:val="24"/>
                <w:szCs w:val="24"/>
                <w:lang w:val="ru-RU"/>
              </w:rPr>
              <w:t xml:space="preserve">учења </w:t>
            </w:r>
            <w:r w:rsidRPr="00E1206B">
              <w:rPr>
                <w:rFonts w:ascii="Times New Roman" w:eastAsia="Times New Roman" w:hAnsi="Times New Roman" w:cs="Times New Roman"/>
                <w:i/>
                <w:sz w:val="24"/>
                <w:szCs w:val="24"/>
                <w:lang w:val="ru-RU"/>
              </w:rPr>
              <w:t>физичког</w:t>
            </w:r>
            <w:r>
              <w:rPr>
                <w:rFonts w:ascii="Times New Roman" w:eastAsia="Times New Roman" w:hAnsi="Times New Roman" w:cs="Times New Roman"/>
                <w:i/>
                <w:sz w:val="24"/>
                <w:szCs w:val="24"/>
                <w:lang w:val="ru-RU"/>
              </w:rPr>
              <w:t xml:space="preserve"> и здравствено</w:t>
            </w:r>
            <w:r>
              <w:rPr>
                <w:rFonts w:ascii="Times New Roman" w:eastAsia="Times New Roman" w:hAnsi="Times New Roman" w:cs="Times New Roman"/>
                <w:i/>
                <w:sz w:val="24"/>
                <w:szCs w:val="24"/>
              </w:rPr>
              <w:t>г</w:t>
            </w:r>
            <w:r>
              <w:rPr>
                <w:rFonts w:ascii="Times New Roman" w:eastAsia="Times New Roman" w:hAnsi="Times New Roman" w:cs="Times New Roman"/>
                <w:i/>
                <w:sz w:val="24"/>
                <w:szCs w:val="24"/>
                <w:lang w:val="ru-RU"/>
              </w:rPr>
              <w:t xml:space="preserve"> васпитања </w:t>
            </w:r>
            <w:r>
              <w:rPr>
                <w:rFonts w:ascii="Times New Roman" w:eastAsia="Times New Roman" w:hAnsi="Times New Roman" w:cs="Times New Roman"/>
                <w:sz w:val="24"/>
                <w:szCs w:val="24"/>
                <w:lang w:val="ru-RU"/>
              </w:rPr>
              <w:t xml:space="preserve">је да ученик континуирано развија </w:t>
            </w:r>
            <w:r w:rsidRPr="006C6B26">
              <w:rPr>
                <w:rFonts w:ascii="Times New Roman" w:eastAsia="Times New Roman" w:hAnsi="Times New Roman" w:cs="Times New Roman"/>
                <w:sz w:val="24"/>
                <w:szCs w:val="24"/>
                <w:lang w:val="ru-RU"/>
              </w:rPr>
              <w:t>знања</w:t>
            </w:r>
            <w:r>
              <w:rPr>
                <w:rFonts w:ascii="Times New Roman" w:eastAsia="Times New Roman" w:hAnsi="Times New Roman" w:cs="Times New Roman"/>
                <w:sz w:val="24"/>
                <w:szCs w:val="24"/>
                <w:lang w:val="ru-RU"/>
              </w:rPr>
              <w:t>, физичке способности и моторичке вештине у складу са вредностима физичког вежбања, потребама за очување и унапређивање здравља и даљег професионалног развоја</w:t>
            </w:r>
            <w:r w:rsidRPr="006C6B26">
              <w:rPr>
                <w:rFonts w:ascii="Times New Roman" w:eastAsia="Times New Roman" w:hAnsi="Times New Roman" w:cs="Times New Roman"/>
                <w:sz w:val="24"/>
                <w:szCs w:val="24"/>
                <w:lang w:val="ru-RU"/>
              </w:rPr>
              <w:t>.</w:t>
            </w:r>
          </w:p>
        </w:tc>
      </w:tr>
      <w:tr w:rsidR="00EA0702" w:rsidRPr="00FD16D2" w:rsidTr="00EC2324">
        <w:tc>
          <w:tcPr>
            <w:tcW w:w="1186" w:type="pct"/>
          </w:tcPr>
          <w:p w:rsidR="00EA0702" w:rsidRPr="00FD16D2" w:rsidRDefault="00EA0702" w:rsidP="00EC2324">
            <w:pPr>
              <w:spacing w:line="240" w:lineRule="auto"/>
              <w:rPr>
                <w:sz w:val="24"/>
                <w:szCs w:val="24"/>
              </w:rPr>
            </w:pPr>
          </w:p>
        </w:tc>
        <w:tc>
          <w:tcPr>
            <w:tcW w:w="3814" w:type="pct"/>
          </w:tcPr>
          <w:p w:rsidR="00EA0702" w:rsidRPr="00FD16D2" w:rsidRDefault="00EA0702" w:rsidP="00EC2324">
            <w:pPr>
              <w:spacing w:line="240" w:lineRule="auto"/>
              <w:rPr>
                <w:sz w:val="24"/>
                <w:szCs w:val="24"/>
              </w:rPr>
            </w:pPr>
          </w:p>
        </w:tc>
      </w:tr>
      <w:tr w:rsidR="00EA0702" w:rsidRPr="00FD16D2" w:rsidTr="00EC2324">
        <w:tc>
          <w:tcPr>
            <w:tcW w:w="1186" w:type="pct"/>
          </w:tcPr>
          <w:p w:rsidR="00EA0702" w:rsidRPr="00FD16D2" w:rsidRDefault="00EA0702" w:rsidP="00EC2324">
            <w:pPr>
              <w:spacing w:line="240" w:lineRule="auto"/>
              <w:rPr>
                <w:sz w:val="24"/>
                <w:szCs w:val="24"/>
              </w:rPr>
            </w:pPr>
          </w:p>
        </w:tc>
        <w:tc>
          <w:tcPr>
            <w:tcW w:w="3814" w:type="pct"/>
          </w:tcPr>
          <w:p w:rsidR="00EA0702" w:rsidRPr="00FD5662" w:rsidRDefault="00EA0702" w:rsidP="00EC2324">
            <w:pPr>
              <w:spacing w:line="240" w:lineRule="auto"/>
              <w:rPr>
                <w:rFonts w:ascii="Times New Roman" w:eastAsia="Times New Roman" w:hAnsi="Times New Roman" w:cs="Times New Roman"/>
                <w:b/>
                <w:sz w:val="24"/>
                <w:szCs w:val="24"/>
              </w:rPr>
            </w:pPr>
          </w:p>
        </w:tc>
      </w:tr>
    </w:tbl>
    <w:p w:rsidR="00EA0702" w:rsidRDefault="00EA0702" w:rsidP="00EA0702">
      <w:pPr>
        <w:keepNext/>
        <w:keepLines/>
        <w:suppressAutoHyphens/>
        <w:spacing w:before="200" w:line="240" w:lineRule="auto"/>
        <w:ind w:firstLine="720"/>
        <w:outlineLvl w:val="1"/>
        <w:rPr>
          <w:rFonts w:ascii="Times New Roman" w:eastAsia="Times New Roman" w:hAnsi="Times New Roman" w:cs="Times New Roman"/>
          <w:bCs/>
          <w:sz w:val="24"/>
          <w:lang w:eastAsia="ar-SA"/>
        </w:rPr>
      </w:pPr>
      <w:bookmarkStart w:id="0" w:name="_Toc296776928"/>
      <w:r w:rsidRPr="003D0091">
        <w:rPr>
          <w:rFonts w:ascii="Times New Roman" w:eastAsia="Times New Roman" w:hAnsi="Times New Roman" w:cs="Times New Roman"/>
          <w:bCs/>
          <w:sz w:val="24"/>
          <w:lang w:eastAsia="ar-SA"/>
        </w:rPr>
        <w:t>ОПШТА ПРЕДМЕТНА КОМПЕТЕНЦИЈА</w:t>
      </w:r>
      <w:bookmarkEnd w:id="0"/>
    </w:p>
    <w:p w:rsidR="00EA0702" w:rsidRPr="003D0091" w:rsidRDefault="00EA0702" w:rsidP="00EA0702">
      <w:pPr>
        <w:keepNext/>
        <w:keepLines/>
        <w:suppressAutoHyphens/>
        <w:spacing w:before="200" w:line="240" w:lineRule="auto"/>
        <w:ind w:firstLine="720"/>
        <w:outlineLvl w:val="1"/>
        <w:rPr>
          <w:rFonts w:ascii="Times New Roman" w:eastAsia="Times New Roman" w:hAnsi="Times New Roman" w:cs="Times New Roman"/>
          <w:bCs/>
          <w:sz w:val="24"/>
          <w:lang w:eastAsia="ar-SA"/>
        </w:rPr>
      </w:pPr>
    </w:p>
    <w:p w:rsidR="00EA0702" w:rsidRPr="00651BB0" w:rsidRDefault="00EA0702" w:rsidP="00EA0702">
      <w:pPr>
        <w:spacing w:line="240" w:lineRule="auto"/>
        <w:ind w:firstLine="720"/>
        <w:jc w:val="both"/>
        <w:rPr>
          <w:rFonts w:ascii="Times New Roman" w:eastAsia="Calibri" w:hAnsi="Times New Roman" w:cs="Times New Roman"/>
          <w:sz w:val="24"/>
          <w:szCs w:val="24"/>
        </w:rPr>
      </w:pPr>
      <w:r w:rsidRPr="00651BB0">
        <w:rPr>
          <w:rFonts w:ascii="Times New Roman" w:eastAsia="Calibri" w:hAnsi="Times New Roman" w:cs="Times New Roman"/>
          <w:sz w:val="24"/>
          <w:szCs w:val="24"/>
        </w:rPr>
        <w:t xml:space="preserve">Учењем наставног предмета Физичко васпитање ученик стиче вештине и овладава знањима о културним вредностима телесног вежбања. Стечена знања примењује у свакодневном животу, специфично-професионалним и ванредним животним ситуацијама. Разуме потребу редовног бављења физичком активношћу и континуираног развоја физичких способности и активно ради на њиховом унапређивању. Вежбајући унапређује  здравље, здравље околине и квалитет живота. Путем различитих видова физичке активности исказује лични идентитет, креативност, емоције, комуницира, неутралише или смањује на најмању меру негативне утицаје савременог живота. Кроз предмет физичко васпитање развијају се: толеранција, хумани односи одговорност, поштовање правила, квалитетна међусобна комуникација, еколошки однос према природном окружењу, и </w:t>
      </w:r>
      <w:r>
        <w:rPr>
          <w:rFonts w:ascii="Times New Roman" w:eastAsia="Calibri" w:hAnsi="Times New Roman" w:cs="Times New Roman"/>
          <w:sz w:val="24"/>
          <w:szCs w:val="24"/>
        </w:rPr>
        <w:t>способност за учешће у спортско</w:t>
      </w:r>
      <w:r w:rsidRPr="00651BB0">
        <w:rPr>
          <w:rFonts w:ascii="Times New Roman" w:eastAsia="Calibri" w:hAnsi="Times New Roman" w:cs="Times New Roman"/>
          <w:sz w:val="24"/>
          <w:szCs w:val="24"/>
        </w:rPr>
        <w:t xml:space="preserve">-рекреативним и спортским активностима током целог живота.  </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Основни ниво</w:t>
      </w:r>
    </w:p>
    <w:p w:rsidR="00EA0702" w:rsidRPr="00651BB0" w:rsidRDefault="00EA0702" w:rsidP="00EA0702">
      <w:pPr>
        <w:spacing w:line="240" w:lineRule="auto"/>
        <w:ind w:firstLine="720"/>
        <w:jc w:val="both"/>
        <w:rPr>
          <w:rFonts w:ascii="Times New Roman" w:eastAsia="Calibri" w:hAnsi="Times New Roman" w:cs="Times New Roman"/>
          <w:sz w:val="24"/>
          <w:szCs w:val="24"/>
          <w:lang w:eastAsia="ar-SA"/>
        </w:rPr>
      </w:pPr>
      <w:r w:rsidRPr="00651BB0">
        <w:rPr>
          <w:rFonts w:ascii="Times New Roman" w:eastAsia="Calibri" w:hAnsi="Times New Roman" w:cs="Times New Roman"/>
          <w:sz w:val="24"/>
          <w:szCs w:val="24"/>
        </w:rPr>
        <w:t>Достиже</w:t>
      </w:r>
      <w:r w:rsidRPr="00651BB0">
        <w:rPr>
          <w:rFonts w:ascii="Times New Roman" w:eastAsia="Calibri" w:hAnsi="Times New Roman" w:cs="Times New Roman"/>
          <w:sz w:val="24"/>
          <w:szCs w:val="24"/>
          <w:lang w:eastAsia="ar-SA"/>
        </w:rPr>
        <w:t xml:space="preserve"> и одржава оптималан ниво физичких способности. Ученик је оспособљен да води бригу о властитом здрављу и здрављу околине. Препознаје и разуме законитости утицаја физичког вежбања на антрополошки статус. Спроводи физичко вежбање уз безбедносне, здравствено-хигијенске и организационо-техничке мере. Супротставља се свим  облицима насиља у физичком васпитању, спорту и рекреативним активностима.</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Средњи ниво</w:t>
      </w:r>
    </w:p>
    <w:p w:rsidR="00EA0702" w:rsidRPr="00651BB0" w:rsidRDefault="00EA0702" w:rsidP="00EA0702">
      <w:pPr>
        <w:spacing w:line="240" w:lineRule="auto"/>
        <w:ind w:firstLine="720"/>
        <w:jc w:val="both"/>
        <w:rPr>
          <w:rFonts w:ascii="Times New Roman" w:eastAsia="Calibri" w:hAnsi="Times New Roman" w:cs="Times New Roman"/>
          <w:sz w:val="24"/>
          <w:szCs w:val="24"/>
          <w:lang w:eastAsia="ar-SA"/>
        </w:rPr>
      </w:pPr>
      <w:r w:rsidRPr="00651BB0">
        <w:rPr>
          <w:rFonts w:ascii="Times New Roman" w:eastAsia="Calibri" w:hAnsi="Times New Roman" w:cs="Times New Roman"/>
          <w:sz w:val="24"/>
          <w:szCs w:val="24"/>
          <w:lang w:eastAsia="ar-SA"/>
        </w:rPr>
        <w:t xml:space="preserve">Бира </w:t>
      </w:r>
      <w:r w:rsidRPr="00651BB0">
        <w:rPr>
          <w:rFonts w:ascii="Times New Roman" w:eastAsia="Calibri" w:hAnsi="Times New Roman" w:cs="Times New Roman"/>
          <w:sz w:val="24"/>
          <w:szCs w:val="24"/>
        </w:rPr>
        <w:t>спортско</w:t>
      </w:r>
      <w:r w:rsidRPr="00651BB0">
        <w:rPr>
          <w:rFonts w:ascii="Times New Roman" w:eastAsia="Calibri" w:hAnsi="Times New Roman" w:cs="Times New Roman"/>
          <w:sz w:val="24"/>
          <w:szCs w:val="24"/>
          <w:lang w:eastAsia="ar-SA"/>
        </w:rPr>
        <w:t>-рекреативну активност у циљу одржавања и унапређивања физичких способности и здравља, у складу са сопственим потребама и интересовањима. У вежбању сарађује и помаже другима поштујући индивидуалне разлике</w:t>
      </w:r>
      <w:r>
        <w:rPr>
          <w:rFonts w:ascii="Times New Roman" w:eastAsia="Calibri" w:hAnsi="Times New Roman" w:cs="Times New Roman"/>
          <w:sz w:val="24"/>
          <w:szCs w:val="24"/>
          <w:lang w:eastAsia="ar-SA"/>
        </w:rPr>
        <w:t>. Редовно вежба у слободно време</w:t>
      </w:r>
      <w:r w:rsidRPr="00651BB0">
        <w:rPr>
          <w:rFonts w:ascii="Times New Roman" w:eastAsia="Calibri" w:hAnsi="Times New Roman" w:cs="Times New Roman"/>
          <w:sz w:val="24"/>
          <w:szCs w:val="24"/>
          <w:lang w:eastAsia="ar-SA"/>
        </w:rPr>
        <w:t>.</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 xml:space="preserve">Напредни ниво </w:t>
      </w:r>
    </w:p>
    <w:p w:rsidR="00EA0702" w:rsidRPr="00651BB0" w:rsidRDefault="00EA0702" w:rsidP="00EA0702">
      <w:pPr>
        <w:spacing w:line="240" w:lineRule="auto"/>
        <w:ind w:firstLine="720"/>
        <w:jc w:val="both"/>
        <w:rPr>
          <w:rFonts w:ascii="Times New Roman" w:eastAsia="Calibri" w:hAnsi="Times New Roman" w:cs="Times New Roman"/>
          <w:b/>
          <w:sz w:val="24"/>
          <w:szCs w:val="24"/>
          <w:lang w:eastAsia="ar-SA"/>
        </w:rPr>
      </w:pPr>
      <w:r w:rsidRPr="00651BB0">
        <w:rPr>
          <w:rFonts w:ascii="Times New Roman" w:eastAsia="Calibri" w:hAnsi="Times New Roman" w:cs="Times New Roman"/>
          <w:sz w:val="24"/>
          <w:szCs w:val="24"/>
        </w:rPr>
        <w:t>Самоиницијативно</w:t>
      </w:r>
      <w:r w:rsidRPr="00651BB0">
        <w:rPr>
          <w:rFonts w:ascii="Times New Roman" w:eastAsia="Calibri" w:hAnsi="Times New Roman" w:cs="Times New Roman"/>
          <w:sz w:val="24"/>
          <w:szCs w:val="24"/>
          <w:lang w:eastAsia="ar-SA"/>
        </w:rPr>
        <w:t xml:space="preserve"> примењује разноврсне програме и облике индивидуалног и колективног вежбања, уз поштовање индивидуалних разлика учесника у телесном вежбању. Преузима одговорност за сопствене изборе када је реч о животном стилу (физичка активност, исхрана, ризична понашања и др) и процењује дугорочне позитивне, односно негативне последице по здравље и квалитет живота појединца, породице и окружења.</w:t>
      </w:r>
    </w:p>
    <w:p w:rsidR="00EA0702" w:rsidRDefault="00EA0702" w:rsidP="00EA0702">
      <w:pPr>
        <w:keepNext/>
        <w:keepLines/>
        <w:suppressAutoHyphens/>
        <w:spacing w:before="200" w:line="240" w:lineRule="auto"/>
        <w:ind w:firstLine="720"/>
        <w:outlineLvl w:val="1"/>
        <w:rPr>
          <w:rFonts w:ascii="Times New Roman" w:eastAsia="Times New Roman" w:hAnsi="Times New Roman" w:cs="Times New Roman"/>
          <w:bCs/>
          <w:sz w:val="24"/>
          <w:lang w:eastAsia="ar-SA"/>
        </w:rPr>
      </w:pPr>
      <w:bookmarkStart w:id="1" w:name="_Toc296776929"/>
      <w:r w:rsidRPr="003E08B5">
        <w:rPr>
          <w:rFonts w:ascii="Times New Roman" w:eastAsia="Calibri" w:hAnsi="Times New Roman" w:cs="Times New Roman"/>
          <w:sz w:val="24"/>
          <w:szCs w:val="24"/>
          <w:lang w:eastAsia="ar-SA"/>
        </w:rPr>
        <w:lastRenderedPageBreak/>
        <w:t>СПЕЦИФИЧНЕ</w:t>
      </w:r>
      <w:r w:rsidRPr="003D0091">
        <w:rPr>
          <w:rFonts w:ascii="Times New Roman" w:eastAsia="Times New Roman" w:hAnsi="Times New Roman" w:cs="Times New Roman"/>
          <w:bCs/>
          <w:sz w:val="24"/>
          <w:lang w:eastAsia="ar-SA"/>
        </w:rPr>
        <w:t xml:space="preserve"> ПРЕДМЕТНЕ КОМПЕТЕНЦИЈЕ</w:t>
      </w:r>
      <w:bookmarkEnd w:id="1"/>
    </w:p>
    <w:p w:rsidR="00EA0702" w:rsidRPr="003D0091" w:rsidRDefault="00EA0702" w:rsidP="00EA0702">
      <w:pPr>
        <w:keepNext/>
        <w:keepLines/>
        <w:suppressAutoHyphens/>
        <w:spacing w:before="200" w:line="240" w:lineRule="auto"/>
        <w:ind w:firstLine="720"/>
        <w:outlineLvl w:val="1"/>
        <w:rPr>
          <w:rFonts w:ascii="Times New Roman" w:eastAsia="Times New Roman" w:hAnsi="Times New Roman" w:cs="Times New Roman"/>
          <w:bCs/>
          <w:sz w:val="24"/>
          <w:lang w:eastAsia="ar-SA"/>
        </w:rPr>
      </w:pPr>
    </w:p>
    <w:p w:rsidR="00EA0702" w:rsidRPr="004B44F7" w:rsidRDefault="00EA0702" w:rsidP="00EA0702">
      <w:pPr>
        <w:spacing w:line="240" w:lineRule="auto"/>
        <w:ind w:firstLine="720"/>
        <w:jc w:val="both"/>
        <w:rPr>
          <w:rFonts w:ascii="Times New Roman" w:eastAsia="Calibri" w:hAnsi="Times New Roman" w:cs="Times New Roman"/>
          <w:sz w:val="24"/>
          <w:szCs w:val="24"/>
          <w:lang w:val="sr-Cyrl-RS" w:eastAsia="ar-SA"/>
        </w:rPr>
      </w:pPr>
      <w:r w:rsidRPr="00651BB0">
        <w:rPr>
          <w:rFonts w:ascii="Times New Roman" w:eastAsia="Calibri" w:hAnsi="Times New Roman" w:cs="Times New Roman"/>
          <w:sz w:val="24"/>
          <w:szCs w:val="24"/>
          <w:lang w:eastAsia="ar-SA"/>
        </w:rPr>
        <w:t xml:space="preserve">На </w:t>
      </w:r>
      <w:r w:rsidRPr="00651BB0">
        <w:rPr>
          <w:rFonts w:ascii="Times New Roman" w:eastAsia="Calibri" w:hAnsi="Times New Roman" w:cs="Times New Roman"/>
          <w:sz w:val="24"/>
          <w:szCs w:val="24"/>
        </w:rPr>
        <w:t>основу</w:t>
      </w:r>
      <w:r w:rsidRPr="00651BB0">
        <w:rPr>
          <w:rFonts w:ascii="Times New Roman" w:eastAsia="Calibri" w:hAnsi="Times New Roman" w:cs="Times New Roman"/>
          <w:sz w:val="24"/>
          <w:szCs w:val="24"/>
          <w:lang w:eastAsia="ar-SA"/>
        </w:rPr>
        <w:t xml:space="preserve"> стечених знања ученик користи разноврсне програме вежбања и користи изворе информација ради унапређивања здравља, моторичких способности и вештина. Испољава позитиван став према физичком васпитању и спорту. Поштује правила и негује здраве међуљудске односе приликом реализовања физичке/спортске активности. Промовише улогу физичког васпитања и спорта у унапређивању здравља и превентивно деловање на настајање болести и социо-патолошких појава. Ученик је стекао знања о могућности коришћења превентивног вежбања ради отклањања негативниих утицаја будуће професије.</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Основни ниво</w:t>
      </w:r>
    </w:p>
    <w:p w:rsidR="00EA0702" w:rsidRPr="00651BB0" w:rsidRDefault="00EA0702" w:rsidP="00EA0702">
      <w:pPr>
        <w:spacing w:line="240" w:lineRule="auto"/>
        <w:ind w:firstLine="720"/>
        <w:jc w:val="both"/>
        <w:rPr>
          <w:rFonts w:ascii="Times New Roman" w:eastAsia="Calibri" w:hAnsi="Times New Roman" w:cs="Times New Roman"/>
          <w:sz w:val="24"/>
          <w:szCs w:val="24"/>
          <w:lang w:eastAsia="ar-SA"/>
        </w:rPr>
      </w:pPr>
      <w:r w:rsidRPr="00651BB0">
        <w:rPr>
          <w:rFonts w:ascii="Times New Roman" w:eastAsia="Calibri" w:hAnsi="Times New Roman" w:cs="Times New Roman"/>
          <w:sz w:val="24"/>
          <w:szCs w:val="24"/>
          <w:lang w:eastAsia="ar-SA"/>
        </w:rPr>
        <w:t xml:space="preserve">Ученик зна </w:t>
      </w:r>
      <w:r w:rsidRPr="00651BB0">
        <w:rPr>
          <w:rFonts w:ascii="Times New Roman" w:eastAsia="Calibri" w:hAnsi="Times New Roman" w:cs="Times New Roman"/>
          <w:sz w:val="24"/>
          <w:szCs w:val="24"/>
        </w:rPr>
        <w:t>функцију</w:t>
      </w:r>
      <w:r w:rsidRPr="00651BB0">
        <w:rPr>
          <w:rFonts w:ascii="Times New Roman" w:eastAsia="Calibri" w:hAnsi="Times New Roman" w:cs="Times New Roman"/>
          <w:sz w:val="24"/>
          <w:szCs w:val="24"/>
          <w:lang w:eastAsia="ar-SA"/>
        </w:rPr>
        <w:t xml:space="preserve"> једноставних вежби и програма развоја моторичких способости; зна основну технику и тактику спортских грана; понаша се дисциплиновано поштујући мере безбедности у вежбању; зна да упореди вредности почетних и финалних резултата мерења моторичких способности у односу на референтне вредности за свој узраст и пол. У процесу вежбања сарађује са другима и помаже им уз поштовање индивидуалних разлика.  </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Средњи ниво</w:t>
      </w:r>
    </w:p>
    <w:p w:rsidR="00EA0702" w:rsidRPr="00651BB0" w:rsidRDefault="00EA0702" w:rsidP="00EA0702">
      <w:pPr>
        <w:spacing w:line="240" w:lineRule="auto"/>
        <w:ind w:firstLine="720"/>
        <w:jc w:val="both"/>
        <w:rPr>
          <w:rFonts w:ascii="Times New Roman" w:eastAsia="Calibri" w:hAnsi="Times New Roman" w:cs="Times New Roman"/>
          <w:sz w:val="24"/>
          <w:szCs w:val="24"/>
          <w:lang w:eastAsia="ar-SA"/>
        </w:rPr>
      </w:pPr>
      <w:r w:rsidRPr="00651BB0">
        <w:rPr>
          <w:rFonts w:ascii="Times New Roman" w:eastAsia="Calibri" w:hAnsi="Times New Roman" w:cs="Times New Roman"/>
          <w:sz w:val="24"/>
          <w:szCs w:val="24"/>
          <w:lang w:eastAsia="ar-SA"/>
        </w:rPr>
        <w:t xml:space="preserve">Ученик </w:t>
      </w:r>
      <w:r w:rsidRPr="00651BB0">
        <w:rPr>
          <w:rFonts w:ascii="Times New Roman" w:eastAsia="Calibri" w:hAnsi="Times New Roman" w:cs="Times New Roman"/>
          <w:sz w:val="24"/>
          <w:szCs w:val="24"/>
        </w:rPr>
        <w:t>је</w:t>
      </w:r>
      <w:r w:rsidRPr="00651BB0">
        <w:rPr>
          <w:rFonts w:ascii="Times New Roman" w:eastAsia="Calibri" w:hAnsi="Times New Roman" w:cs="Times New Roman"/>
          <w:sz w:val="24"/>
          <w:szCs w:val="24"/>
          <w:lang w:eastAsia="ar-SA"/>
        </w:rPr>
        <w:t xml:space="preserve"> у стању да самостално састави и примени програме вежбања препознавајући везу са здрављем и психо-физичким развојем; зна сложеније техничко-тактичке елементе спортске гране; примењује правилне поступке у случају не</w:t>
      </w:r>
      <w:r>
        <w:rPr>
          <w:rFonts w:ascii="Times New Roman" w:eastAsia="Calibri" w:hAnsi="Times New Roman" w:cs="Times New Roman"/>
          <w:sz w:val="24"/>
          <w:szCs w:val="24"/>
          <w:lang w:eastAsia="ar-SA"/>
        </w:rPr>
        <w:t xml:space="preserve">згоде током вежбања; вреднује и </w:t>
      </w:r>
      <w:r w:rsidRPr="00651BB0">
        <w:rPr>
          <w:rFonts w:ascii="Times New Roman" w:eastAsia="Calibri" w:hAnsi="Times New Roman" w:cs="Times New Roman"/>
          <w:sz w:val="24"/>
          <w:szCs w:val="24"/>
          <w:lang w:eastAsia="ar-SA"/>
        </w:rPr>
        <w:t>цени допринос физичке активности здрављу и квалитету живота. Учествује у различитим спортским такмичењима и спортско-рекреативним активностима у школи и, у складу са интересовањима помаже у њиховом планирању и реализацији.</w:t>
      </w:r>
    </w:p>
    <w:p w:rsidR="00EA0702" w:rsidRPr="003E08B5" w:rsidRDefault="00EA0702" w:rsidP="00EA0702">
      <w:pPr>
        <w:suppressAutoHyphens/>
        <w:spacing w:before="120" w:line="240" w:lineRule="auto"/>
        <w:ind w:firstLine="720"/>
        <w:jc w:val="both"/>
        <w:rPr>
          <w:rFonts w:ascii="Times New Roman" w:eastAsia="Calibri" w:hAnsi="Times New Roman" w:cs="Times New Roman"/>
          <w:sz w:val="24"/>
          <w:szCs w:val="24"/>
          <w:u w:val="single"/>
          <w:lang w:eastAsia="ar-SA"/>
        </w:rPr>
      </w:pPr>
      <w:r w:rsidRPr="003E08B5">
        <w:rPr>
          <w:rFonts w:ascii="Times New Roman" w:eastAsia="Calibri" w:hAnsi="Times New Roman" w:cs="Times New Roman"/>
          <w:sz w:val="24"/>
          <w:szCs w:val="24"/>
          <w:u w:val="single"/>
          <w:lang w:eastAsia="ar-SA"/>
        </w:rPr>
        <w:t>Напредни ниво</w:t>
      </w:r>
    </w:p>
    <w:p w:rsidR="00EA0702" w:rsidRDefault="00EA0702" w:rsidP="00EA0702">
      <w:pPr>
        <w:spacing w:line="240" w:lineRule="auto"/>
        <w:ind w:firstLine="720"/>
        <w:jc w:val="both"/>
        <w:rPr>
          <w:rFonts w:ascii="Times New Roman" w:eastAsia="Calibri" w:hAnsi="Times New Roman" w:cs="Times New Roman"/>
          <w:sz w:val="24"/>
          <w:szCs w:val="24"/>
          <w:lang w:eastAsia="ar-SA"/>
        </w:rPr>
      </w:pPr>
      <w:r w:rsidRPr="00651BB0">
        <w:rPr>
          <w:rFonts w:ascii="Times New Roman" w:eastAsia="Calibri" w:hAnsi="Times New Roman" w:cs="Times New Roman"/>
          <w:sz w:val="24"/>
          <w:szCs w:val="24"/>
          <w:lang w:eastAsia="ar-SA"/>
        </w:rPr>
        <w:t xml:space="preserve">Ученик је </w:t>
      </w:r>
      <w:r w:rsidRPr="00651BB0">
        <w:rPr>
          <w:rFonts w:ascii="Times New Roman" w:eastAsia="Calibri" w:hAnsi="Times New Roman" w:cs="Times New Roman"/>
          <w:sz w:val="24"/>
          <w:szCs w:val="24"/>
        </w:rPr>
        <w:t>способан</w:t>
      </w:r>
      <w:r w:rsidRPr="00651BB0">
        <w:rPr>
          <w:rFonts w:ascii="Times New Roman" w:eastAsia="Calibri" w:hAnsi="Times New Roman" w:cs="Times New Roman"/>
          <w:sz w:val="24"/>
          <w:szCs w:val="24"/>
          <w:lang w:eastAsia="ar-SA"/>
        </w:rPr>
        <w:t xml:space="preserve"> да самостално састави и изведе сложеније програме вежбања; самостално и у сарадњи са другима решава сложене тактичке задатке; препознаје основне законитости оптерећења у физичким и спортским активностима, промовише њихову  улогу у унапређивању здравља и превентивно деловање на настанак хроничних незаразних обољења и социо-патолошких појава; редовно се бави спортским и спортско-рекреативним активностима у слободно време, и у складу са интересовањима учествује и помаже на школским такмичењима и другим манифестацијама. Користи физичку активност ради веће ефикасности учења и елиминисања штетних професионалних утицаја.</w:t>
      </w:r>
    </w:p>
    <w:p w:rsidR="00EA0702" w:rsidRDefault="00EA0702" w:rsidP="00EA0702">
      <w:pPr>
        <w:spacing w:line="240" w:lineRule="auto"/>
        <w:ind w:firstLine="720"/>
        <w:jc w:val="both"/>
        <w:rPr>
          <w:rFonts w:ascii="Times New Roman" w:eastAsia="Calibri" w:hAnsi="Times New Roman" w:cs="Times New Roman"/>
          <w:sz w:val="24"/>
          <w:szCs w:val="24"/>
          <w:lang w:eastAsia="ar-SA"/>
        </w:rPr>
      </w:pPr>
    </w:p>
    <w:p w:rsidR="00EA0702" w:rsidRDefault="00EA0702" w:rsidP="00EA0702">
      <w:pPr>
        <w:spacing w:line="240" w:lineRule="auto"/>
        <w:ind w:firstLine="720"/>
        <w:jc w:val="both"/>
        <w:rPr>
          <w:rFonts w:ascii="Times New Roman" w:eastAsia="Calibri" w:hAnsi="Times New Roman" w:cs="Times New Roman"/>
          <w:sz w:val="24"/>
          <w:szCs w:val="24"/>
          <w:lang w:eastAsia="ar-SA"/>
        </w:rPr>
      </w:pPr>
    </w:p>
    <w:p w:rsidR="00EA0702" w:rsidRPr="003E08B5" w:rsidRDefault="00EA0702" w:rsidP="00EA0702">
      <w:pPr>
        <w:spacing w:line="240" w:lineRule="auto"/>
        <w:ind w:firstLine="720"/>
        <w:jc w:val="both"/>
      </w:pPr>
    </w:p>
    <w:tbl>
      <w:tblPr>
        <w:tblW w:w="5000" w:type="pct"/>
        <w:tblLook w:val="0400" w:firstRow="0" w:lastRow="0" w:firstColumn="0" w:lastColumn="0" w:noHBand="0" w:noVBand="1"/>
      </w:tblPr>
      <w:tblGrid>
        <w:gridCol w:w="2220"/>
        <w:gridCol w:w="7140"/>
      </w:tblGrid>
      <w:tr w:rsidR="00EA0702" w:rsidRPr="00FD16D2" w:rsidTr="00EC2324">
        <w:tc>
          <w:tcPr>
            <w:tcW w:w="1186" w:type="pct"/>
          </w:tcPr>
          <w:p w:rsidR="00EA0702" w:rsidRPr="00FD16D2" w:rsidRDefault="00EA0702" w:rsidP="00EC2324">
            <w:pPr>
              <w:spacing w:line="240" w:lineRule="auto"/>
              <w:rPr>
                <w:sz w:val="24"/>
                <w:szCs w:val="24"/>
              </w:rPr>
            </w:pPr>
            <w:r w:rsidRPr="00FD16D2">
              <w:rPr>
                <w:rFonts w:ascii="Times New Roman" w:eastAsia="Times New Roman" w:hAnsi="Times New Roman" w:cs="Times New Roman"/>
                <w:sz w:val="24"/>
                <w:szCs w:val="24"/>
              </w:rPr>
              <w:t>Разред</w:t>
            </w:r>
          </w:p>
        </w:tc>
        <w:tc>
          <w:tcPr>
            <w:tcW w:w="3814" w:type="pct"/>
          </w:tcPr>
          <w:p w:rsidR="00EA0702" w:rsidRPr="00C41D37" w:rsidRDefault="00EA0702" w:rsidP="00EC2324">
            <w:pPr>
              <w:spacing w:line="240" w:lineRule="auto"/>
              <w:rPr>
                <w:sz w:val="24"/>
                <w:szCs w:val="24"/>
              </w:rPr>
            </w:pPr>
            <w:r>
              <w:rPr>
                <w:rFonts w:ascii="Times New Roman" w:eastAsia="Times New Roman" w:hAnsi="Times New Roman" w:cs="Times New Roman"/>
                <w:b/>
                <w:sz w:val="24"/>
                <w:szCs w:val="24"/>
              </w:rPr>
              <w:t xml:space="preserve">Први </w:t>
            </w:r>
            <w:r w:rsidRPr="00C41D37">
              <w:rPr>
                <w:rFonts w:ascii="Times New Roman" w:eastAsia="Times New Roman" w:hAnsi="Times New Roman" w:cs="Times New Roman"/>
                <w:sz w:val="24"/>
                <w:szCs w:val="24"/>
              </w:rPr>
              <w:t>(за све смерове)</w:t>
            </w:r>
          </w:p>
        </w:tc>
      </w:tr>
      <w:tr w:rsidR="00EA0702" w:rsidRPr="00FD5662" w:rsidTr="00EC2324">
        <w:tc>
          <w:tcPr>
            <w:tcW w:w="1186" w:type="pct"/>
          </w:tcPr>
          <w:p w:rsidR="00EA0702" w:rsidRPr="00FD16D2" w:rsidRDefault="00EA0702" w:rsidP="00EC2324">
            <w:pPr>
              <w:spacing w:line="240" w:lineRule="auto"/>
              <w:rPr>
                <w:sz w:val="24"/>
                <w:szCs w:val="24"/>
              </w:rPr>
            </w:pPr>
            <w:r w:rsidRPr="00FD16D2">
              <w:rPr>
                <w:rFonts w:ascii="Times New Roman" w:eastAsia="Times New Roman" w:hAnsi="Times New Roman" w:cs="Times New Roman"/>
                <w:sz w:val="24"/>
                <w:szCs w:val="24"/>
              </w:rPr>
              <w:t>Годишњи фонд часова</w:t>
            </w:r>
          </w:p>
        </w:tc>
        <w:tc>
          <w:tcPr>
            <w:tcW w:w="3814" w:type="pct"/>
          </w:tcPr>
          <w:p w:rsidR="00EA0702" w:rsidRPr="00FD5662" w:rsidRDefault="00EA0702" w:rsidP="00EC232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74 </w:t>
            </w:r>
            <w:r w:rsidRPr="004B44F7">
              <w:rPr>
                <w:rFonts w:ascii="Times New Roman" w:eastAsia="Times New Roman" w:hAnsi="Times New Roman" w:cs="Times New Roman"/>
                <w:b/>
                <w:sz w:val="24"/>
                <w:szCs w:val="24"/>
              </w:rPr>
              <w:t>часа</w:t>
            </w:r>
          </w:p>
        </w:tc>
      </w:tr>
    </w:tbl>
    <w:p w:rsidR="00EA0702" w:rsidRPr="00FD5662" w:rsidRDefault="00EA0702" w:rsidP="00EA070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1733"/>
        <w:gridCol w:w="1417"/>
        <w:gridCol w:w="3585"/>
      </w:tblGrid>
      <w:tr w:rsidR="00EA0702" w:rsidRPr="00F24D75" w:rsidTr="00EC2324">
        <w:trPr>
          <w:jc w:val="center"/>
        </w:trPr>
        <w:tc>
          <w:tcPr>
            <w:tcW w:w="1398" w:type="pct"/>
            <w:shd w:val="clear" w:color="auto" w:fill="D9D9D9"/>
            <w:vAlign w:val="center"/>
          </w:tcPr>
          <w:p w:rsidR="00EA0702" w:rsidRPr="00F24D75" w:rsidRDefault="00EA0702" w:rsidP="00EC2324">
            <w:pPr>
              <w:jc w:val="center"/>
              <w:rPr>
                <w:rFonts w:ascii="Times New Roman" w:hAnsi="Times New Roman" w:cs="Times New Roman"/>
                <w:sz w:val="24"/>
                <w:szCs w:val="24"/>
                <w:lang w:val="ru-RU"/>
              </w:rPr>
            </w:pPr>
            <w:r w:rsidRPr="00F24D75">
              <w:rPr>
                <w:rFonts w:ascii="Times New Roman" w:eastAsia="Times New Roman" w:hAnsi="Times New Roman" w:cs="Times New Roman"/>
                <w:b/>
                <w:sz w:val="24"/>
                <w:szCs w:val="24"/>
                <w:lang w:val="ru-RU"/>
              </w:rPr>
              <w:t>ИСХОДИ</w:t>
            </w:r>
          </w:p>
          <w:p w:rsidR="00EA0702" w:rsidRPr="003E08B5" w:rsidRDefault="00EA0702" w:rsidP="00EC2324">
            <w:pPr>
              <w:jc w:val="center"/>
              <w:rPr>
                <w:rFonts w:ascii="Times New Roman" w:hAnsi="Times New Roman" w:cs="Times New Roman"/>
                <w:sz w:val="24"/>
                <w:szCs w:val="24"/>
                <w:lang w:val="ru-RU"/>
              </w:rPr>
            </w:pPr>
            <w:r w:rsidRPr="003E08B5">
              <w:rPr>
                <w:rFonts w:ascii="Times New Roman" w:eastAsia="Times New Roman" w:hAnsi="Times New Roman" w:cs="Times New Roman"/>
                <w:sz w:val="24"/>
                <w:szCs w:val="24"/>
                <w:lang w:val="ru-RU"/>
              </w:rPr>
              <w:t>По завршетку</w:t>
            </w:r>
            <w:r>
              <w:rPr>
                <w:rFonts w:ascii="Times New Roman" w:eastAsia="Times New Roman" w:hAnsi="Times New Roman" w:cs="Times New Roman"/>
                <w:sz w:val="24"/>
                <w:szCs w:val="24"/>
                <w:lang w:val="ru-RU"/>
              </w:rPr>
              <w:t xml:space="preserve"> првог </w:t>
            </w:r>
            <w:r w:rsidRPr="003E08B5">
              <w:rPr>
                <w:rFonts w:ascii="Times New Roman" w:eastAsia="Times New Roman" w:hAnsi="Times New Roman" w:cs="Times New Roman"/>
                <w:sz w:val="24"/>
                <w:szCs w:val="24"/>
              </w:rPr>
              <w:t>разреда</w:t>
            </w:r>
            <w:r w:rsidRPr="003E08B5">
              <w:rPr>
                <w:rFonts w:ascii="Times New Roman" w:eastAsia="Times New Roman" w:hAnsi="Times New Roman" w:cs="Times New Roman"/>
                <w:sz w:val="24"/>
                <w:szCs w:val="24"/>
                <w:lang w:val="ru-RU"/>
              </w:rPr>
              <w:t xml:space="preserve"> ученик ће бити у стању да:</w:t>
            </w:r>
          </w:p>
        </w:tc>
        <w:tc>
          <w:tcPr>
            <w:tcW w:w="1684" w:type="pct"/>
            <w:gridSpan w:val="2"/>
            <w:shd w:val="clear" w:color="auto" w:fill="D9D9D9"/>
            <w:vAlign w:val="center"/>
          </w:tcPr>
          <w:p w:rsidR="00EA0702" w:rsidRPr="00F24D75" w:rsidRDefault="00EA0702" w:rsidP="00EC2324">
            <w:pPr>
              <w:jc w:val="center"/>
              <w:rPr>
                <w:rFonts w:ascii="Times New Roman" w:hAnsi="Times New Roman" w:cs="Times New Roman"/>
                <w:sz w:val="24"/>
                <w:szCs w:val="24"/>
              </w:rPr>
            </w:pPr>
            <w:r w:rsidRPr="00F24D75">
              <w:rPr>
                <w:rFonts w:ascii="Times New Roman" w:eastAsia="Times New Roman" w:hAnsi="Times New Roman" w:cs="Times New Roman"/>
                <w:b/>
                <w:sz w:val="24"/>
                <w:szCs w:val="24"/>
              </w:rPr>
              <w:t>ОБЛАСТ/ТЕМА</w:t>
            </w:r>
          </w:p>
        </w:tc>
        <w:tc>
          <w:tcPr>
            <w:tcW w:w="1917" w:type="pct"/>
            <w:shd w:val="clear" w:color="auto" w:fill="D9D9D9"/>
            <w:vAlign w:val="center"/>
          </w:tcPr>
          <w:p w:rsidR="00EA0702" w:rsidRPr="00F24D75" w:rsidRDefault="00EA0702" w:rsidP="00EC2324">
            <w:pPr>
              <w:jc w:val="center"/>
              <w:rPr>
                <w:rFonts w:ascii="Times New Roman" w:hAnsi="Times New Roman" w:cs="Times New Roman"/>
                <w:sz w:val="24"/>
                <w:szCs w:val="24"/>
              </w:rPr>
            </w:pPr>
            <w:r w:rsidRPr="00F24D75">
              <w:rPr>
                <w:rFonts w:ascii="Times New Roman" w:eastAsia="Times New Roman" w:hAnsi="Times New Roman" w:cs="Times New Roman"/>
                <w:b/>
                <w:sz w:val="24"/>
                <w:szCs w:val="24"/>
              </w:rPr>
              <w:t xml:space="preserve">САДРЖАЈИ </w:t>
            </w:r>
          </w:p>
        </w:tc>
      </w:tr>
      <w:tr w:rsidR="00EA0702" w:rsidRPr="00F24D75" w:rsidTr="00EC2324">
        <w:trPr>
          <w:trHeight w:val="688"/>
          <w:jc w:val="center"/>
        </w:trPr>
        <w:tc>
          <w:tcPr>
            <w:tcW w:w="1398" w:type="pct"/>
            <w:vMerge w:val="restart"/>
          </w:tcPr>
          <w:p w:rsidR="00EA0702" w:rsidRPr="001516DC"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rPr>
              <w:lastRenderedPageBreak/>
              <w:t>сврсисходно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ru-RU"/>
              </w:rPr>
              <w:t>примењује</w:t>
            </w:r>
            <w:r w:rsidRPr="00F24D75">
              <w:rPr>
                <w:rFonts w:ascii="Times New Roman" w:eastAsia="Times New Roman" w:hAnsi="Times New Roman" w:cs="Times New Roman"/>
                <w:sz w:val="24"/>
                <w:szCs w:val="24"/>
                <w:lang w:val="ru-RU"/>
              </w:rPr>
              <w:t xml:space="preserve"> вежбе, разноврсна природна и изведена кретања;</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rPr>
              <w:t>упореди и анализира</w:t>
            </w:r>
            <w:r w:rsidRPr="001516DC">
              <w:rPr>
                <w:rFonts w:ascii="Times New Roman" w:eastAsia="Times New Roman" w:hAnsi="Times New Roman" w:cs="Times New Roman"/>
                <w:sz w:val="24"/>
                <w:szCs w:val="24"/>
              </w:rPr>
              <w:t xml:space="preserve"> резултате тестирања са вредностима за свој узраст и сагледа сопствени моторички напредак</w:t>
            </w:r>
            <w:r>
              <w:rPr>
                <w:rFonts w:ascii="Times New Roman" w:eastAsia="Times New Roman" w:hAnsi="Times New Roman" w:cs="Times New Roman"/>
                <w:sz w:val="24"/>
                <w:szCs w:val="24"/>
              </w:rPr>
              <w:t>;</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rPr>
              <w:t>планира и примењује</w:t>
            </w:r>
            <w:r w:rsidRPr="00F24D75">
              <w:rPr>
                <w:rFonts w:ascii="Times New Roman" w:eastAsia="Times New Roman" w:hAnsi="Times New Roman" w:cs="Times New Roman"/>
                <w:sz w:val="24"/>
                <w:szCs w:val="24"/>
                <w:lang w:val="ru-RU"/>
              </w:rPr>
              <w:t xml:space="preserve"> усвојене моторичке вештине у свакодневном животу;</w:t>
            </w:r>
          </w:p>
          <w:p w:rsidR="00EA0702" w:rsidRPr="00972AEF"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972AEF">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rPr>
              <w:t>гра један народни и један  друштвени плес</w:t>
            </w:r>
            <w:r w:rsidRPr="00F24D75">
              <w:rPr>
                <w:rFonts w:ascii="Times New Roman" w:eastAsia="Times New Roman" w:hAnsi="Times New Roman" w:cs="Times New Roman"/>
                <w:sz w:val="24"/>
                <w:szCs w:val="24"/>
              </w:rPr>
              <w:t>;</w:t>
            </w:r>
          </w:p>
          <w:p w:rsidR="00EA0702" w:rsidRPr="001F5C7D"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rPr>
              <w:t xml:space="preserve">примењује и </w:t>
            </w:r>
            <w:r w:rsidRPr="001F5C7D">
              <w:rPr>
                <w:rFonts w:ascii="Times New Roman" w:eastAsia="Times New Roman" w:hAnsi="Times New Roman" w:cs="Times New Roman"/>
                <w:sz w:val="24"/>
                <w:szCs w:val="24"/>
              </w:rPr>
              <w:t>поштује основе принципе вежбаоног процеса и правила тимских и спортских игара;</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F24D75">
              <w:rPr>
                <w:rFonts w:ascii="Times New Roman" w:eastAsia="Times New Roman" w:hAnsi="Times New Roman" w:cs="Times New Roman"/>
                <w:sz w:val="24"/>
                <w:szCs w:val="24"/>
                <w:lang w:val="ru-RU"/>
              </w:rPr>
              <w:t>одговорно се односи према објектима, справама и реквизитима у просторима за вежбање;</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F24D75">
              <w:rPr>
                <w:rFonts w:ascii="Times New Roman" w:eastAsia="Times New Roman" w:hAnsi="Times New Roman" w:cs="Times New Roman"/>
                <w:sz w:val="24"/>
                <w:szCs w:val="24"/>
                <w:lang w:val="ru-RU"/>
              </w:rPr>
              <w:t>навија фер</w:t>
            </w:r>
            <w:r w:rsidRPr="00F24D75">
              <w:rPr>
                <w:rFonts w:ascii="Times New Roman" w:eastAsia="Times New Roman" w:hAnsi="Times New Roman" w:cs="Times New Roman"/>
                <w:sz w:val="24"/>
                <w:szCs w:val="24"/>
              </w:rPr>
              <w:t>;</w:t>
            </w:r>
          </w:p>
          <w:p w:rsidR="00EA0702" w:rsidRPr="00F87585" w:rsidRDefault="00EA0702" w:rsidP="00EA0702">
            <w:pPr>
              <w:numPr>
                <w:ilvl w:val="0"/>
                <w:numId w:val="5"/>
              </w:numPr>
              <w:spacing w:after="120" w:line="240" w:lineRule="auto"/>
              <w:ind w:left="189" w:hanging="198"/>
              <w:contextualSpacing/>
              <w:rPr>
                <w:rFonts w:ascii="Times New Roman" w:hAnsi="Times New Roman" w:cs="Times New Roman"/>
                <w:sz w:val="24"/>
                <w:szCs w:val="24"/>
                <w:lang w:val="ru-RU"/>
              </w:rPr>
            </w:pPr>
            <w:r w:rsidRPr="00F87585">
              <w:rPr>
                <w:rFonts w:ascii="Times New Roman" w:hAnsi="Times New Roman" w:cs="Times New Roman"/>
                <w:sz w:val="24"/>
                <w:szCs w:val="24"/>
                <w:lang w:val="ru-RU"/>
              </w:rPr>
              <w:t>разликује различите типове физичке активности;</w:t>
            </w:r>
          </w:p>
          <w:p w:rsidR="00EA0702" w:rsidRPr="00F87585" w:rsidRDefault="00EA0702" w:rsidP="00EA0702">
            <w:pPr>
              <w:numPr>
                <w:ilvl w:val="0"/>
                <w:numId w:val="5"/>
              </w:numPr>
              <w:spacing w:after="120" w:line="240" w:lineRule="auto"/>
              <w:ind w:left="189" w:hanging="198"/>
              <w:contextualSpacing/>
              <w:rPr>
                <w:rFonts w:ascii="Times New Roman" w:hAnsi="Times New Roman" w:cs="Times New Roman"/>
                <w:sz w:val="24"/>
                <w:szCs w:val="24"/>
                <w:lang w:val="ru-RU"/>
              </w:rPr>
            </w:pPr>
            <w:r w:rsidRPr="00F87585">
              <w:rPr>
                <w:rFonts w:ascii="Times New Roman" w:hAnsi="Times New Roman" w:cs="Times New Roman"/>
                <w:sz w:val="24"/>
                <w:szCs w:val="24"/>
                <w:lang w:val="ru-RU"/>
              </w:rPr>
              <w:t xml:space="preserve">примењује одговарајуће вежбе у складу са сопственим могућностима и потребама; </w:t>
            </w:r>
          </w:p>
          <w:p w:rsidR="00EA0702" w:rsidRPr="00F87585"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F87585">
              <w:rPr>
                <w:rFonts w:ascii="Times New Roman" w:hAnsi="Times New Roman" w:cs="Times New Roman"/>
                <w:sz w:val="24"/>
                <w:szCs w:val="24"/>
                <w:lang w:val="ru-RU"/>
              </w:rPr>
              <w:t>препозна ниво оптерећења током вежбања;</w:t>
            </w:r>
          </w:p>
          <w:p w:rsidR="00EA0702" w:rsidRPr="009866F0"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9866F0">
              <w:rPr>
                <w:rFonts w:ascii="Times New Roman" w:hAnsi="Times New Roman" w:cs="Times New Roman"/>
                <w:sz w:val="24"/>
                <w:szCs w:val="24"/>
                <w:lang w:val="ru-RU"/>
              </w:rPr>
              <w:t xml:space="preserve">уочи грешаке у извођењу покрета и кретања; </w:t>
            </w:r>
          </w:p>
          <w:p w:rsidR="00EA0702" w:rsidRPr="00432CAC"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432CAC">
              <w:rPr>
                <w:rFonts w:ascii="Times New Roman" w:hAnsi="Times New Roman" w:cs="Times New Roman"/>
                <w:sz w:val="24"/>
                <w:szCs w:val="24"/>
                <w:lang w:val="ru-RU"/>
              </w:rPr>
              <w:lastRenderedPageBreak/>
              <w:t>учествује на одељењском, разредном и другим такмичењима и/или спортско-рекреативним манифестац</w:t>
            </w:r>
            <w:r>
              <w:rPr>
                <w:rFonts w:ascii="Times New Roman" w:hAnsi="Times New Roman" w:cs="Times New Roman"/>
                <w:sz w:val="24"/>
                <w:szCs w:val="24"/>
                <w:lang w:val="ru-RU"/>
              </w:rPr>
              <w:t>ијама за које се школа определи;</w:t>
            </w:r>
          </w:p>
          <w:p w:rsidR="00EA070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432CAC">
              <w:rPr>
                <w:rFonts w:ascii="Times New Roman" w:hAnsi="Times New Roman" w:cs="Times New Roman"/>
                <w:sz w:val="24"/>
                <w:szCs w:val="24"/>
                <w:lang w:val="ru-RU"/>
              </w:rPr>
              <w:t>помаже организацији</w:t>
            </w:r>
            <w:r w:rsidRPr="00432CAC">
              <w:rPr>
                <w:rFonts w:ascii="Times New Roman" w:hAnsi="Times New Roman" w:cs="Times New Roman"/>
                <w:sz w:val="24"/>
                <w:szCs w:val="24"/>
              </w:rPr>
              <w:t xml:space="preserve"> школских спортских манифестација</w:t>
            </w:r>
            <w:r w:rsidRPr="00432CAC">
              <w:rPr>
                <w:rFonts w:ascii="Times New Roman" w:hAnsi="Times New Roman" w:cs="Times New Roman"/>
                <w:sz w:val="24"/>
                <w:szCs w:val="24"/>
                <w:lang w:val="ru-RU"/>
              </w:rPr>
              <w:t>;</w:t>
            </w:r>
          </w:p>
          <w:p w:rsidR="00EA0702" w:rsidRPr="00555F3B"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555F3B">
              <w:rPr>
                <w:rFonts w:ascii="Times New Roman" w:hAnsi="Times New Roman" w:cs="Times New Roman"/>
                <w:sz w:val="24"/>
                <w:szCs w:val="24"/>
                <w:lang w:val="ru-RU"/>
              </w:rPr>
              <w:t>користи могућности за свакодневну физичку активност у окружењу и редовно вежба у складу са својим потребама;</w:t>
            </w:r>
          </w:p>
          <w:p w:rsidR="00EA0702" w:rsidRPr="00F24D75"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2305F9">
              <w:rPr>
                <w:rFonts w:ascii="Times New Roman" w:hAnsi="Times New Roman" w:cs="Times New Roman"/>
                <w:sz w:val="24"/>
                <w:szCs w:val="24"/>
                <w:lang w:val="ru-RU"/>
              </w:rPr>
              <w:t>примени принципе здраве исхране</w:t>
            </w:r>
            <w:r w:rsidRPr="00F7435F">
              <w:rPr>
                <w:rFonts w:ascii="Times New Roman" w:hAnsi="Times New Roman" w:cs="Times New Roman"/>
                <w:sz w:val="24"/>
                <w:szCs w:val="24"/>
                <w:lang w:val="ru-RU"/>
              </w:rPr>
              <w:t>;</w:t>
            </w:r>
          </w:p>
          <w:p w:rsidR="00EA070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примењује правила безбедности у различитим физичким активностима у школи и ван школе;</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у групним активностима ради на остваривању заједничких циљева;</w:t>
            </w:r>
          </w:p>
          <w:p w:rsidR="00EA0702" w:rsidRPr="002305F9" w:rsidRDefault="00EA0702" w:rsidP="00EA0702">
            <w:pPr>
              <w:numPr>
                <w:ilvl w:val="0"/>
                <w:numId w:val="1"/>
              </w:numPr>
              <w:spacing w:after="120" w:line="240" w:lineRule="auto"/>
              <w:ind w:left="158" w:hanging="158"/>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решава конфликте на социјално прихватљив начин;</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при вежбању и кретању уочи и негује естетске вредности;</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 xml:space="preserve">коригује последице дуготрајне седентарне активности, положаје, покрете и кретања који имају негативан утицај на </w:t>
            </w:r>
            <w:r w:rsidRPr="002305F9">
              <w:rPr>
                <w:rFonts w:ascii="Times New Roman" w:hAnsi="Times New Roman" w:cs="Times New Roman"/>
                <w:sz w:val="24"/>
                <w:szCs w:val="24"/>
                <w:lang w:val="ru-RU"/>
              </w:rPr>
              <w:lastRenderedPageBreak/>
              <w:t>здравље</w:t>
            </w:r>
            <w:r>
              <w:rPr>
                <w:rFonts w:ascii="Times New Roman" w:hAnsi="Times New Roman" w:cs="Times New Roman"/>
                <w:sz w:val="24"/>
                <w:szCs w:val="24"/>
                <w:lang w:val="ru-RU"/>
              </w:rPr>
              <w:t xml:space="preserve"> применом физичког вежбања</w:t>
            </w:r>
            <w:r w:rsidRPr="002305F9">
              <w:rPr>
                <w:rFonts w:ascii="Times New Roman" w:hAnsi="Times New Roman" w:cs="Times New Roman"/>
                <w:sz w:val="24"/>
                <w:szCs w:val="24"/>
                <w:lang w:val="ru-RU"/>
              </w:rPr>
              <w:t xml:space="preserve">; </w:t>
            </w:r>
          </w:p>
          <w:p w:rsidR="00EA0702" w:rsidRPr="00457A62"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2305F9">
              <w:rPr>
                <w:rFonts w:ascii="Times New Roman" w:hAnsi="Times New Roman" w:cs="Times New Roman"/>
                <w:sz w:val="24"/>
                <w:szCs w:val="24"/>
                <w:lang w:val="ru-RU"/>
              </w:rPr>
              <w:t>поштује здравствено-хигијенска и еколошка правилау вежбању</w:t>
            </w:r>
            <w:r w:rsidRPr="00F7435F">
              <w:rPr>
                <w:rFonts w:ascii="Times New Roman" w:hAnsi="Times New Roman" w:cs="Times New Roman"/>
                <w:sz w:val="24"/>
                <w:szCs w:val="24"/>
                <w:lang w:val="ru-RU"/>
              </w:rPr>
              <w:t>;</w:t>
            </w:r>
          </w:p>
          <w:p w:rsidR="00EA0702" w:rsidRPr="00457A6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457A62">
              <w:rPr>
                <w:rFonts w:ascii="Times New Roman" w:hAnsi="Times New Roman" w:cs="Times New Roman"/>
                <w:sz w:val="24"/>
                <w:szCs w:val="24"/>
                <w:lang w:val="ru-RU"/>
              </w:rPr>
              <w:t>редовно контролише своје здравље</w:t>
            </w:r>
            <w:r>
              <w:rPr>
                <w:rFonts w:ascii="Times New Roman" w:hAnsi="Times New Roman" w:cs="Times New Roman"/>
                <w:sz w:val="24"/>
                <w:szCs w:val="24"/>
                <w:lang w:val="ru-RU"/>
              </w:rPr>
              <w:t>;</w:t>
            </w:r>
          </w:p>
          <w:p w:rsidR="00EA0702" w:rsidRPr="00F24D75"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Pr>
                <w:rFonts w:ascii="Times New Roman" w:hAnsi="Times New Roman" w:cs="Times New Roman"/>
                <w:sz w:val="24"/>
                <w:szCs w:val="24"/>
                <w:lang w:val="ru-RU"/>
              </w:rPr>
              <w:t>повезује</w:t>
            </w:r>
            <w:r w:rsidRPr="001F5C7D">
              <w:rPr>
                <w:rFonts w:ascii="Times New Roman" w:hAnsi="Times New Roman" w:cs="Times New Roman"/>
                <w:sz w:val="24"/>
                <w:szCs w:val="24"/>
                <w:lang w:val="ru-RU"/>
              </w:rPr>
              <w:t xml:space="preserve"> штетан утицај </w:t>
            </w:r>
            <w:r>
              <w:rPr>
                <w:rFonts w:ascii="Times New Roman" w:hAnsi="Times New Roman" w:cs="Times New Roman"/>
                <w:sz w:val="24"/>
                <w:szCs w:val="24"/>
                <w:lang w:val="ru-RU"/>
              </w:rPr>
              <w:t>које психоактивне супстанце имају на здравље</w:t>
            </w:r>
            <w:r w:rsidRPr="00F7435F">
              <w:rPr>
                <w:rFonts w:ascii="Times New Roman" w:hAnsi="Times New Roman" w:cs="Times New Roman"/>
                <w:sz w:val="24"/>
                <w:szCs w:val="24"/>
                <w:lang w:val="ru-RU"/>
              </w:rPr>
              <w:t>.</w:t>
            </w:r>
          </w:p>
          <w:p w:rsidR="00EA0702" w:rsidRPr="00F24D75" w:rsidRDefault="00EA0702" w:rsidP="00EC2324">
            <w:pPr>
              <w:ind w:left="162"/>
              <w:contextualSpacing/>
              <w:rPr>
                <w:rFonts w:ascii="Times New Roman" w:hAnsi="Times New Roman" w:cs="Times New Roman"/>
                <w:sz w:val="24"/>
                <w:szCs w:val="24"/>
                <w:lang w:val="ru-RU"/>
              </w:rPr>
            </w:pPr>
          </w:p>
        </w:tc>
        <w:tc>
          <w:tcPr>
            <w:tcW w:w="1684" w:type="pct"/>
            <w:gridSpan w:val="2"/>
            <w:vAlign w:val="center"/>
          </w:tcPr>
          <w:p w:rsidR="00EA0702" w:rsidRPr="00833C7E" w:rsidRDefault="00EA0702" w:rsidP="00EC2324">
            <w:pPr>
              <w:ind w:left="308"/>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ФИЗИЧКE СПОСОБНОСТИ</w:t>
            </w:r>
          </w:p>
        </w:tc>
        <w:tc>
          <w:tcPr>
            <w:tcW w:w="1917" w:type="pct"/>
          </w:tcPr>
          <w:p w:rsidR="00EA0702" w:rsidRDefault="00EA0702" w:rsidP="00EC2324">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Тестирање ученика.</w:t>
            </w:r>
          </w:p>
          <w:p w:rsidR="00EA0702" w:rsidRDefault="00EA0702" w:rsidP="00EC2324">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Кондициона припрема ученика:</w:t>
            </w:r>
          </w:p>
          <w:p w:rsidR="00EA0702" w:rsidRPr="003D0091" w:rsidRDefault="00EA0702" w:rsidP="00EA0702">
            <w:pPr>
              <w:pStyle w:val="ListParagraph"/>
              <w:numPr>
                <w:ilvl w:val="0"/>
                <w:numId w:val="12"/>
              </w:numPr>
              <w:spacing w:after="60" w:line="240" w:lineRule="auto"/>
              <w:rPr>
                <w:rFonts w:ascii="Times New Roman" w:hAnsi="Times New Roman"/>
                <w:sz w:val="24"/>
                <w:szCs w:val="24"/>
                <w:lang w:val="ru-RU" w:eastAsia="en-US"/>
              </w:rPr>
            </w:pPr>
            <w:r w:rsidRPr="0012550B">
              <w:rPr>
                <w:rFonts w:ascii="Times New Roman" w:eastAsia="Times New Roman" w:hAnsi="Times New Roman"/>
                <w:sz w:val="24"/>
                <w:szCs w:val="24"/>
                <w:lang w:val="ru-RU" w:eastAsia="en-US"/>
              </w:rPr>
              <w:t>вежбе за развој снаге;</w:t>
            </w:r>
          </w:p>
          <w:p w:rsidR="00EA0702" w:rsidRPr="003D0091" w:rsidRDefault="00EA0702" w:rsidP="00EA0702">
            <w:pPr>
              <w:pStyle w:val="ListParagraph"/>
              <w:numPr>
                <w:ilvl w:val="0"/>
                <w:numId w:val="12"/>
              </w:numPr>
              <w:spacing w:after="60" w:line="240" w:lineRule="auto"/>
              <w:rPr>
                <w:rFonts w:ascii="Times New Roman" w:hAnsi="Times New Roman"/>
                <w:sz w:val="24"/>
                <w:szCs w:val="24"/>
                <w:lang w:val="ru-RU" w:eastAsia="en-US"/>
              </w:rPr>
            </w:pPr>
            <w:r w:rsidRPr="0012550B">
              <w:rPr>
                <w:rFonts w:ascii="Times New Roman" w:eastAsia="Times New Roman" w:hAnsi="Times New Roman"/>
                <w:sz w:val="24"/>
                <w:szCs w:val="24"/>
                <w:lang w:val="ru-RU" w:eastAsia="en-US"/>
              </w:rPr>
              <w:t>вежбе за развојпокретљивости;</w:t>
            </w:r>
          </w:p>
          <w:p w:rsidR="00EA0702" w:rsidRPr="003D0091" w:rsidRDefault="00EA0702" w:rsidP="00EA0702">
            <w:pPr>
              <w:pStyle w:val="ListParagraph"/>
              <w:numPr>
                <w:ilvl w:val="0"/>
                <w:numId w:val="12"/>
              </w:numPr>
              <w:spacing w:after="60" w:line="240" w:lineRule="auto"/>
              <w:rPr>
                <w:rFonts w:ascii="Times New Roman" w:hAnsi="Times New Roman"/>
                <w:sz w:val="24"/>
                <w:szCs w:val="24"/>
                <w:lang w:val="ru-RU" w:eastAsia="en-US"/>
              </w:rPr>
            </w:pPr>
            <w:r w:rsidRPr="0012550B">
              <w:rPr>
                <w:rFonts w:ascii="Times New Roman" w:eastAsia="Times New Roman" w:hAnsi="Times New Roman"/>
                <w:sz w:val="24"/>
                <w:szCs w:val="24"/>
                <w:lang w:val="ru-RU" w:eastAsia="en-US"/>
              </w:rPr>
              <w:t>вежбе за развој издржљивости;</w:t>
            </w:r>
          </w:p>
          <w:p w:rsidR="00EA0702" w:rsidRPr="003D0091" w:rsidRDefault="00EA0702" w:rsidP="00EA0702">
            <w:pPr>
              <w:pStyle w:val="ListParagraph"/>
              <w:numPr>
                <w:ilvl w:val="0"/>
                <w:numId w:val="12"/>
              </w:numPr>
              <w:spacing w:after="60" w:line="240" w:lineRule="auto"/>
              <w:rPr>
                <w:rFonts w:ascii="Times New Roman" w:hAnsi="Times New Roman"/>
                <w:sz w:val="24"/>
                <w:szCs w:val="24"/>
                <w:lang w:val="ru-RU" w:eastAsia="en-US"/>
              </w:rPr>
            </w:pPr>
            <w:r w:rsidRPr="0012550B">
              <w:rPr>
                <w:rFonts w:ascii="Times New Roman" w:eastAsia="Times New Roman" w:hAnsi="Times New Roman"/>
                <w:sz w:val="24"/>
                <w:szCs w:val="24"/>
                <w:lang w:val="ru-RU" w:eastAsia="en-US"/>
              </w:rPr>
              <w:t>вежбе за развој брзине:</w:t>
            </w:r>
          </w:p>
          <w:p w:rsidR="00EA0702" w:rsidRPr="00833C7E" w:rsidRDefault="00EA0702" w:rsidP="00EA0702">
            <w:pPr>
              <w:pStyle w:val="ListParagraph"/>
              <w:numPr>
                <w:ilvl w:val="0"/>
                <w:numId w:val="12"/>
              </w:numPr>
              <w:spacing w:after="60" w:line="240" w:lineRule="auto"/>
              <w:rPr>
                <w:rFonts w:ascii="Times New Roman" w:eastAsia="Times New Roman" w:hAnsi="Times New Roman"/>
                <w:sz w:val="24"/>
                <w:szCs w:val="24"/>
                <w:lang w:eastAsia="en-US"/>
              </w:rPr>
            </w:pPr>
            <w:r w:rsidRPr="0012550B">
              <w:rPr>
                <w:rFonts w:ascii="Times New Roman" w:eastAsia="Times New Roman" w:hAnsi="Times New Roman"/>
                <w:sz w:val="24"/>
                <w:szCs w:val="24"/>
                <w:lang w:val="ru-RU" w:eastAsia="en-US"/>
              </w:rPr>
              <w:t>вежбе за развој координације</w:t>
            </w:r>
            <w:r w:rsidRPr="0012550B">
              <w:rPr>
                <w:rFonts w:ascii="Times New Roman" w:eastAsia="Times New Roman" w:hAnsi="Times New Roman"/>
                <w:sz w:val="24"/>
                <w:szCs w:val="24"/>
                <w:lang w:eastAsia="en-US"/>
              </w:rPr>
              <w:t>.</w:t>
            </w:r>
          </w:p>
        </w:tc>
      </w:tr>
      <w:tr w:rsidR="00EA0702" w:rsidRPr="00972AEF" w:rsidTr="00EC2324">
        <w:trPr>
          <w:trHeight w:val="2165"/>
          <w:jc w:val="center"/>
        </w:trPr>
        <w:tc>
          <w:tcPr>
            <w:tcW w:w="1398" w:type="pct"/>
            <w:vMerge/>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926" w:type="pct"/>
            <w:vMerge w:val="restart"/>
            <w:vAlign w:val="center"/>
          </w:tcPr>
          <w:p w:rsidR="00EA0702" w:rsidRPr="00555F3B" w:rsidRDefault="00EA0702" w:rsidP="00EC2324">
            <w:pPr>
              <w:jc w:val="center"/>
              <w:rPr>
                <w:rFonts w:ascii="Times New Roman" w:hAnsi="Times New Roman" w:cs="Times New Roman"/>
                <w:b/>
                <w:color w:val="FF0000"/>
                <w:sz w:val="24"/>
                <w:szCs w:val="24"/>
              </w:rPr>
            </w:pPr>
            <w:r w:rsidRPr="00555F3B">
              <w:rPr>
                <w:rFonts w:ascii="Times New Roman" w:eastAsia="Times New Roman" w:hAnsi="Times New Roman" w:cs="Times New Roman"/>
                <w:b/>
                <w:sz w:val="24"/>
                <w:szCs w:val="24"/>
                <w:lang w:val="ru-RU"/>
              </w:rPr>
              <w:t>МОТОРИЧКЕ ВЕШТИНЕ</w:t>
            </w:r>
            <w:r>
              <w:rPr>
                <w:rFonts w:ascii="Times New Roman" w:eastAsia="Times New Roman" w:hAnsi="Times New Roman" w:cs="Times New Roman"/>
                <w:b/>
                <w:sz w:val="24"/>
                <w:szCs w:val="24"/>
                <w:lang w:val="ru-RU"/>
              </w:rPr>
              <w:t>,</w:t>
            </w:r>
            <w:r w:rsidRPr="00555F3B">
              <w:rPr>
                <w:rFonts w:ascii="Times New Roman" w:eastAsia="Times New Roman" w:hAnsi="Times New Roman" w:cs="Times New Roman"/>
                <w:b/>
                <w:sz w:val="24"/>
                <w:szCs w:val="24"/>
              </w:rPr>
              <w:t xml:space="preserve"> СПОРТ  И СПОРТСКЕ ДИЦИПЛИНЕ</w:t>
            </w:r>
          </w:p>
          <w:p w:rsidR="00EA0702" w:rsidRPr="00555F3B" w:rsidRDefault="00EA0702" w:rsidP="00EC2324">
            <w:pPr>
              <w:ind w:left="351"/>
              <w:jc w:val="center"/>
              <w:rPr>
                <w:rFonts w:ascii="Times New Roman" w:hAnsi="Times New Roman" w:cs="Times New Roman"/>
                <w:b/>
                <w:sz w:val="24"/>
                <w:szCs w:val="24"/>
                <w:lang w:val="ru-RU"/>
              </w:rPr>
            </w:pPr>
          </w:p>
        </w:tc>
        <w:tc>
          <w:tcPr>
            <w:tcW w:w="758" w:type="pct"/>
            <w:vAlign w:val="center"/>
          </w:tcPr>
          <w:p w:rsidR="00EA0702" w:rsidRPr="00555F3B" w:rsidRDefault="00EA0702" w:rsidP="00EC2324">
            <w:pPr>
              <w:spacing w:line="239" w:lineRule="auto"/>
              <w:jc w:val="center"/>
              <w:rPr>
                <w:rFonts w:ascii="Times New Roman" w:hAnsi="Times New Roman" w:cs="Times New Roman"/>
                <w:b/>
                <w:sz w:val="24"/>
                <w:szCs w:val="24"/>
                <w:lang w:val="ru-RU"/>
              </w:rPr>
            </w:pPr>
          </w:p>
          <w:p w:rsidR="00EA0702" w:rsidRPr="00555F3B" w:rsidRDefault="00EA0702" w:rsidP="00EC2324">
            <w:pPr>
              <w:jc w:val="center"/>
              <w:rPr>
                <w:rFonts w:ascii="Times New Roman" w:hAnsi="Times New Roman" w:cs="Times New Roman"/>
                <w:b/>
                <w:sz w:val="24"/>
                <w:szCs w:val="24"/>
              </w:rPr>
            </w:pPr>
            <w:r w:rsidRPr="00555F3B">
              <w:rPr>
                <w:rFonts w:ascii="Times New Roman" w:hAnsi="Times New Roman" w:cs="Times New Roman"/>
                <w:b/>
                <w:sz w:val="24"/>
                <w:szCs w:val="24"/>
              </w:rPr>
              <w:t>Атлетика</w:t>
            </w:r>
          </w:p>
          <w:p w:rsidR="00EA0702" w:rsidRPr="00555F3B" w:rsidRDefault="00EA0702" w:rsidP="00EC2324">
            <w:pPr>
              <w:jc w:val="center"/>
              <w:rPr>
                <w:rFonts w:ascii="Times New Roman" w:hAnsi="Times New Roman" w:cs="Times New Roman"/>
                <w:b/>
                <w:sz w:val="24"/>
                <w:szCs w:val="24"/>
              </w:rPr>
            </w:pPr>
          </w:p>
        </w:tc>
        <w:tc>
          <w:tcPr>
            <w:tcW w:w="1917" w:type="pct"/>
          </w:tcPr>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eastAsia="Calibri" w:hAnsi="Times New Roman" w:cs="Times New Roman"/>
                <w:sz w:val="24"/>
                <w:szCs w:val="24"/>
              </w:rPr>
              <w:t>Усавршавање технике трчања на кратким стазама.</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Усавршавање технике т</w:t>
            </w:r>
            <w:r>
              <w:rPr>
                <w:rFonts w:ascii="Times New Roman" w:hAnsi="Times New Roman" w:cs="Times New Roman"/>
                <w:sz w:val="24"/>
                <w:szCs w:val="24"/>
                <w:lang w:val="ru-RU"/>
              </w:rPr>
              <w:t>рчања на средњим стазама.</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Усавршавање технике с</w:t>
            </w:r>
            <w:r w:rsidRPr="00F24D75">
              <w:rPr>
                <w:rFonts w:ascii="Times New Roman" w:eastAsia="Calibri" w:hAnsi="Times New Roman" w:cs="Times New Roman"/>
                <w:sz w:val="24"/>
                <w:szCs w:val="24"/>
              </w:rPr>
              <w:t>кок удаљ</w:t>
            </w:r>
            <w:r>
              <w:rPr>
                <w:rFonts w:ascii="Times New Roman" w:eastAsia="Calibri" w:hAnsi="Times New Roman" w:cs="Times New Roman"/>
                <w:sz w:val="24"/>
                <w:szCs w:val="24"/>
              </w:rPr>
              <w:t>.</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Усавршавање технике скок увис.</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eastAsia="Calibri" w:hAnsi="Times New Roman" w:cs="Times New Roman"/>
                <w:sz w:val="24"/>
                <w:szCs w:val="24"/>
              </w:rPr>
              <w:t>Б</w:t>
            </w:r>
            <w:r>
              <w:rPr>
                <w:rFonts w:ascii="Times New Roman" w:eastAsia="Calibri" w:hAnsi="Times New Roman" w:cs="Times New Roman"/>
                <w:sz w:val="24"/>
                <w:szCs w:val="24"/>
              </w:rPr>
              <w:t>ацање кугле.</w:t>
            </w:r>
          </w:p>
        </w:tc>
      </w:tr>
      <w:tr w:rsidR="00EA0702" w:rsidRPr="00972AEF" w:rsidTr="00EC2324">
        <w:trPr>
          <w:trHeight w:val="1833"/>
          <w:jc w:val="center"/>
        </w:trPr>
        <w:tc>
          <w:tcPr>
            <w:tcW w:w="1398" w:type="pct"/>
            <w:vMerge/>
            <w:tcBorders>
              <w:bottom w:val="single" w:sz="4" w:space="0" w:color="000000"/>
            </w:tcBorders>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926" w:type="pct"/>
            <w:vMerge/>
            <w:vAlign w:val="center"/>
          </w:tcPr>
          <w:p w:rsidR="00EA0702" w:rsidRPr="00555F3B" w:rsidRDefault="00EA0702" w:rsidP="00EC2324">
            <w:pPr>
              <w:jc w:val="center"/>
              <w:rPr>
                <w:rFonts w:ascii="Times New Roman" w:hAnsi="Times New Roman" w:cs="Times New Roman"/>
                <w:b/>
                <w:sz w:val="24"/>
                <w:szCs w:val="24"/>
                <w:lang w:val="ru-RU"/>
              </w:rPr>
            </w:pPr>
          </w:p>
        </w:tc>
        <w:tc>
          <w:tcPr>
            <w:tcW w:w="758" w:type="pct"/>
            <w:tcBorders>
              <w:bottom w:val="single" w:sz="4" w:space="0" w:color="000000"/>
            </w:tcBorders>
            <w:vAlign w:val="center"/>
          </w:tcPr>
          <w:p w:rsidR="00EA0702" w:rsidRPr="00555F3B" w:rsidRDefault="00EA0702" w:rsidP="00EC2324">
            <w:pPr>
              <w:spacing w:line="239" w:lineRule="auto"/>
              <w:jc w:val="center"/>
              <w:rPr>
                <w:rFonts w:ascii="Times New Roman" w:hAnsi="Times New Roman" w:cs="Times New Roman"/>
                <w:b/>
                <w:sz w:val="24"/>
                <w:szCs w:val="24"/>
              </w:rPr>
            </w:pPr>
            <w:r w:rsidRPr="00555F3B">
              <w:rPr>
                <w:rFonts w:ascii="Times New Roman" w:hAnsi="Times New Roman" w:cs="Times New Roman"/>
                <w:b/>
                <w:sz w:val="24"/>
                <w:szCs w:val="24"/>
              </w:rPr>
              <w:t>Спортска гимнастика</w:t>
            </w:r>
          </w:p>
        </w:tc>
        <w:tc>
          <w:tcPr>
            <w:tcW w:w="1917" w:type="pct"/>
            <w:tcBorders>
              <w:bottom w:val="single" w:sz="4" w:space="0" w:color="000000"/>
            </w:tcBorders>
          </w:tcPr>
          <w:p w:rsidR="00EA0702"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t>Вежбе на тлу</w:t>
            </w:r>
          </w:p>
          <w:p w:rsidR="00EA0702" w:rsidRPr="00ED5E8E" w:rsidRDefault="00EA0702" w:rsidP="00EC2324">
            <w:pPr>
              <w:spacing w:after="60" w:line="240" w:lineRule="auto"/>
              <w:rPr>
                <w:rFonts w:ascii="Times New Roman" w:eastAsia="Calibri" w:hAnsi="Times New Roman" w:cs="Times New Roman"/>
                <w:b/>
                <w:sz w:val="24"/>
                <w:szCs w:val="24"/>
              </w:rPr>
            </w:pPr>
            <w:r w:rsidRPr="00F24D75">
              <w:rPr>
                <w:rFonts w:ascii="Times New Roman" w:eastAsia="Calibri" w:hAnsi="Times New Roman" w:cs="Times New Roman"/>
                <w:b/>
                <w:sz w:val="24"/>
                <w:szCs w:val="24"/>
              </w:rPr>
              <w:t>Основ</w:t>
            </w:r>
            <w:r>
              <w:rPr>
                <w:rFonts w:ascii="Times New Roman" w:eastAsia="Calibri" w:hAnsi="Times New Roman" w:cs="Times New Roman"/>
                <w:b/>
                <w:sz w:val="24"/>
                <w:szCs w:val="24"/>
              </w:rPr>
              <w:t>н</w:t>
            </w:r>
            <w:r w:rsidRPr="00F24D75">
              <w:rPr>
                <w:rFonts w:ascii="Times New Roman" w:eastAsia="Calibri" w:hAnsi="Times New Roman" w:cs="Times New Roman"/>
                <w:b/>
                <w:sz w:val="24"/>
                <w:szCs w:val="24"/>
              </w:rPr>
              <w:t>и садржаји</w:t>
            </w:r>
          </w:p>
          <w:p w:rsidR="00EA0702" w:rsidRPr="00ED5E8E" w:rsidRDefault="00EA0702" w:rsidP="00EC2324">
            <w:pPr>
              <w:spacing w:after="6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Провера савладаности елемената  гимнастике из основне школе.</w:t>
            </w:r>
          </w:p>
          <w:p w:rsidR="00EA0702" w:rsidRPr="00ED5E8E" w:rsidRDefault="00EA0702" w:rsidP="00EC2324">
            <w:pPr>
              <w:spacing w:after="6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В</w:t>
            </w:r>
            <w:r w:rsidRPr="00F24D75">
              <w:rPr>
                <w:rFonts w:ascii="Times New Roman" w:eastAsia="Calibri" w:hAnsi="Times New Roman" w:cs="Times New Roman"/>
                <w:sz w:val="24"/>
                <w:szCs w:val="24"/>
              </w:rPr>
              <w:t xml:space="preserve">ага претклоном и заножењем и спојено, </w:t>
            </w:r>
            <w:r>
              <w:rPr>
                <w:rFonts w:ascii="Times New Roman" w:eastAsia="Calibri" w:hAnsi="Times New Roman" w:cs="Times New Roman"/>
                <w:sz w:val="24"/>
                <w:szCs w:val="24"/>
              </w:rPr>
              <w:t>одразом једне ноге колут напред.</w:t>
            </w:r>
          </w:p>
          <w:p w:rsidR="00EA0702" w:rsidRPr="00ED5E8E" w:rsidRDefault="00EA0702" w:rsidP="00EC2324">
            <w:pPr>
              <w:spacing w:after="6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С</w:t>
            </w:r>
            <w:r w:rsidRPr="00F24D75">
              <w:rPr>
                <w:rFonts w:ascii="Times New Roman" w:eastAsia="Calibri" w:hAnsi="Times New Roman" w:cs="Times New Roman"/>
                <w:sz w:val="24"/>
                <w:szCs w:val="24"/>
              </w:rPr>
              <w:t>тав н</w:t>
            </w:r>
            <w:r>
              <w:rPr>
                <w:rFonts w:ascii="Times New Roman" w:eastAsia="Calibri" w:hAnsi="Times New Roman" w:cs="Times New Roman"/>
                <w:sz w:val="24"/>
                <w:szCs w:val="24"/>
              </w:rPr>
              <w:t>а шакама, издржај, колут напред.</w:t>
            </w:r>
          </w:p>
          <w:p w:rsidR="00EA0702" w:rsidRDefault="00EA0702" w:rsidP="00EC2324">
            <w:pPr>
              <w:spacing w:after="6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Д</w:t>
            </w:r>
            <w:r w:rsidRPr="00F24D75">
              <w:rPr>
                <w:rFonts w:ascii="Times New Roman" w:eastAsia="Calibri" w:hAnsi="Times New Roman" w:cs="Times New Roman"/>
                <w:sz w:val="24"/>
                <w:szCs w:val="24"/>
              </w:rPr>
              <w:t xml:space="preserve">ва повезана </w:t>
            </w:r>
            <w:r>
              <w:rPr>
                <w:rFonts w:ascii="Times New Roman" w:eastAsia="Calibri" w:hAnsi="Times New Roman" w:cs="Times New Roman"/>
                <w:sz w:val="24"/>
                <w:szCs w:val="24"/>
              </w:rPr>
              <w:t>премета странце удесно (улево).</w:t>
            </w:r>
          </w:p>
          <w:p w:rsidR="00EA0702" w:rsidRPr="00ED5E8E" w:rsidRDefault="00EA0702" w:rsidP="00EC2324">
            <w:pPr>
              <w:spacing w:after="60" w:line="240" w:lineRule="auto"/>
              <w:rPr>
                <w:rFonts w:ascii="Times New Roman" w:eastAsia="Calibri" w:hAnsi="Times New Roman" w:cs="Times New Roman"/>
                <w:b/>
                <w:sz w:val="24"/>
                <w:szCs w:val="24"/>
              </w:rPr>
            </w:pPr>
            <w:r w:rsidRPr="00F24D75">
              <w:rPr>
                <w:rFonts w:ascii="Times New Roman" w:eastAsia="Calibri" w:hAnsi="Times New Roman" w:cs="Times New Roman"/>
                <w:b/>
                <w:sz w:val="24"/>
                <w:szCs w:val="24"/>
              </w:rPr>
              <w:t>Проширени садржаји</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F24D75">
              <w:rPr>
                <w:rFonts w:ascii="Times New Roman" w:eastAsia="Calibri" w:hAnsi="Times New Roman" w:cs="Times New Roman"/>
                <w:sz w:val="24"/>
                <w:szCs w:val="24"/>
              </w:rPr>
              <w:t>ремет странце са окретом за 180</w:t>
            </w:r>
            <w:r w:rsidRPr="00F24D75">
              <w:rPr>
                <w:rFonts w:ascii="Times New Roman" w:eastAsia="Calibri" w:hAnsi="Times New Roman" w:cs="Times New Roman"/>
                <w:sz w:val="24"/>
                <w:szCs w:val="24"/>
                <w:vertAlign w:val="superscript"/>
              </w:rPr>
              <w:t xml:space="preserve">o </w:t>
            </w:r>
            <w:r>
              <w:rPr>
                <w:rFonts w:ascii="Times New Roman" w:eastAsia="Calibri" w:hAnsi="Times New Roman" w:cs="Times New Roman"/>
                <w:sz w:val="24"/>
                <w:szCs w:val="24"/>
              </w:rPr>
              <w:t>„рондат“.</w:t>
            </w:r>
          </w:p>
          <w:p w:rsidR="00EA0702" w:rsidRPr="00ED5E8E" w:rsidRDefault="00EA0702" w:rsidP="00EC2324">
            <w:pPr>
              <w:spacing w:after="60" w:line="240" w:lineRule="auto"/>
              <w:ind w:left="89"/>
              <w:rPr>
                <w:rFonts w:ascii="Times New Roman" w:eastAsia="Calibri" w:hAnsi="Times New Roman" w:cs="Times New Roman"/>
                <w:sz w:val="24"/>
                <w:szCs w:val="24"/>
              </w:rPr>
            </w:pPr>
            <w:r>
              <w:rPr>
                <w:rFonts w:ascii="Times New Roman" w:eastAsia="Calibri" w:hAnsi="Times New Roman" w:cs="Times New Roman"/>
                <w:sz w:val="24"/>
                <w:szCs w:val="24"/>
              </w:rPr>
              <w:t>Колут назад до става о шакама.</w:t>
            </w:r>
          </w:p>
          <w:p w:rsidR="00EA0702" w:rsidRPr="000F7D29" w:rsidRDefault="00EA0702" w:rsidP="00EC2324">
            <w:pPr>
              <w:spacing w:after="60" w:line="240" w:lineRule="auto"/>
              <w:ind w:left="89"/>
              <w:rPr>
                <w:rFonts w:ascii="Times New Roman" w:eastAsia="Calibri" w:hAnsi="Times New Roman" w:cs="Times New Roman"/>
                <w:sz w:val="24"/>
                <w:szCs w:val="24"/>
              </w:rPr>
            </w:pPr>
            <w:r>
              <w:rPr>
                <w:rFonts w:ascii="Times New Roman" w:eastAsia="Calibri" w:hAnsi="Times New Roman" w:cs="Times New Roman"/>
                <w:sz w:val="24"/>
                <w:szCs w:val="24"/>
              </w:rPr>
              <w:t>П</w:t>
            </w:r>
            <w:r w:rsidRPr="000F7D29">
              <w:rPr>
                <w:rFonts w:ascii="Times New Roman" w:eastAsia="Calibri" w:hAnsi="Times New Roman" w:cs="Times New Roman"/>
                <w:sz w:val="24"/>
                <w:szCs w:val="24"/>
              </w:rPr>
              <w:t>ремет напред.</w:t>
            </w:r>
          </w:p>
          <w:p w:rsidR="00EA0702"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t>Прескок</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Згрчка.</w:t>
            </w:r>
          </w:p>
          <w:p w:rsidR="00EA0702" w:rsidRPr="0012550B"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Разношка.</w:t>
            </w:r>
          </w:p>
          <w:p w:rsidR="00EA0702" w:rsidRPr="00ED5E8E" w:rsidRDefault="00EA0702" w:rsidP="00EC2324">
            <w:pPr>
              <w:spacing w:after="60" w:line="240" w:lineRule="auto"/>
              <w:jc w:val="center"/>
              <w:rPr>
                <w:rFonts w:ascii="Times New Roman" w:eastAsia="Calibri" w:hAnsi="Times New Roman" w:cs="Times New Roman"/>
                <w:b/>
                <w:sz w:val="24"/>
                <w:szCs w:val="24"/>
              </w:rPr>
            </w:pPr>
            <w:r w:rsidRPr="00F24D75">
              <w:rPr>
                <w:rFonts w:ascii="Times New Roman" w:eastAsia="Calibri" w:hAnsi="Times New Roman" w:cs="Times New Roman"/>
                <w:sz w:val="24"/>
                <w:szCs w:val="24"/>
              </w:rPr>
              <w:t>Кругови</w:t>
            </w:r>
            <w:r>
              <w:rPr>
                <w:rFonts w:ascii="Times New Roman" w:eastAsia="Calibri" w:hAnsi="Times New Roman" w:cs="Times New Roman"/>
                <w:sz w:val="24"/>
                <w:szCs w:val="24"/>
              </w:rPr>
              <w:t>(дохватни</w:t>
            </w:r>
            <w:r w:rsidRPr="00F24D75">
              <w:rPr>
                <w:rFonts w:ascii="Times New Roman" w:eastAsia="Calibri" w:hAnsi="Times New Roman" w:cs="Times New Roman"/>
                <w:sz w:val="24"/>
                <w:szCs w:val="24"/>
              </w:rPr>
              <w:t>)</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ED5E8E">
              <w:rPr>
                <w:rFonts w:ascii="Times New Roman" w:eastAsia="Calibri" w:hAnsi="Times New Roman" w:cs="Times New Roman"/>
                <w:sz w:val="24"/>
                <w:szCs w:val="24"/>
              </w:rPr>
              <w:t>а ученике</w:t>
            </w:r>
            <w:r>
              <w:rPr>
                <w:rFonts w:ascii="Times New Roman" w:eastAsia="Calibri" w:hAnsi="Times New Roman" w:cs="Times New Roman"/>
                <w:sz w:val="24"/>
                <w:szCs w:val="24"/>
              </w:rPr>
              <w:t xml:space="preserve"> :</w:t>
            </w:r>
          </w:p>
          <w:p w:rsidR="00EA0702" w:rsidRPr="0012550B" w:rsidRDefault="00EA0702" w:rsidP="00EA0702">
            <w:pPr>
              <w:pStyle w:val="ListParagraph"/>
              <w:numPr>
                <w:ilvl w:val="0"/>
                <w:numId w:val="13"/>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lastRenderedPageBreak/>
              <w:t>вучењем вис узнето;</w:t>
            </w:r>
          </w:p>
          <w:p w:rsidR="00EA0702" w:rsidRPr="0012550B" w:rsidRDefault="00EA0702" w:rsidP="00EA0702">
            <w:pPr>
              <w:pStyle w:val="ListParagraph"/>
              <w:numPr>
                <w:ilvl w:val="0"/>
                <w:numId w:val="13"/>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вис стражњи, издржај;</w:t>
            </w:r>
          </w:p>
          <w:p w:rsidR="00EA0702" w:rsidRPr="0012550B" w:rsidRDefault="00EA0702" w:rsidP="00EA0702">
            <w:pPr>
              <w:pStyle w:val="ListParagraph"/>
              <w:numPr>
                <w:ilvl w:val="0"/>
                <w:numId w:val="13"/>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вучењем вис узнето;</w:t>
            </w:r>
          </w:p>
          <w:p w:rsidR="00EA0702" w:rsidRPr="0012550B" w:rsidRDefault="00EA0702" w:rsidP="00EA0702">
            <w:pPr>
              <w:pStyle w:val="ListParagraph"/>
              <w:numPr>
                <w:ilvl w:val="0"/>
                <w:numId w:val="13"/>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спуст у вис предњи.</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ED5E8E">
              <w:rPr>
                <w:rFonts w:ascii="Times New Roman" w:eastAsia="Calibri" w:hAnsi="Times New Roman" w:cs="Times New Roman"/>
                <w:sz w:val="24"/>
                <w:szCs w:val="24"/>
              </w:rPr>
              <w:t>а ученице</w:t>
            </w:r>
            <w:r>
              <w:rPr>
                <w:rFonts w:ascii="Times New Roman" w:eastAsia="Calibri" w:hAnsi="Times New Roman" w:cs="Times New Roman"/>
                <w:sz w:val="24"/>
                <w:szCs w:val="24"/>
              </w:rPr>
              <w:t>:</w:t>
            </w:r>
          </w:p>
          <w:p w:rsidR="00EA0702" w:rsidRPr="0012550B" w:rsidRDefault="00EA0702" w:rsidP="00EA0702">
            <w:pPr>
              <w:pStyle w:val="ListParagraph"/>
              <w:numPr>
                <w:ilvl w:val="0"/>
                <w:numId w:val="14"/>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уз помоћ суножним одскоком наскок у згиб;</w:t>
            </w:r>
          </w:p>
          <w:p w:rsidR="00EA0702" w:rsidRPr="0012550B" w:rsidRDefault="00EA0702" w:rsidP="00EA0702">
            <w:pPr>
              <w:pStyle w:val="ListParagraph"/>
              <w:numPr>
                <w:ilvl w:val="0"/>
                <w:numId w:val="14"/>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њих у згибу/уз помоћ;</w:t>
            </w:r>
          </w:p>
          <w:p w:rsidR="00EA0702" w:rsidRPr="0012550B" w:rsidRDefault="00EA0702" w:rsidP="00EA0702">
            <w:pPr>
              <w:pStyle w:val="ListParagraph"/>
              <w:numPr>
                <w:ilvl w:val="0"/>
                <w:numId w:val="14"/>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спуст у вис стојећи.</w:t>
            </w:r>
          </w:p>
          <w:p w:rsidR="00EA0702" w:rsidRPr="00F24D75"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t>Разбој</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732DD9">
              <w:rPr>
                <w:rFonts w:ascii="Times New Roman" w:eastAsia="Calibri" w:hAnsi="Times New Roman" w:cs="Times New Roman"/>
                <w:sz w:val="24"/>
                <w:szCs w:val="24"/>
              </w:rPr>
              <w:t>а ученике</w:t>
            </w:r>
            <w:r>
              <w:rPr>
                <w:rFonts w:ascii="Times New Roman" w:eastAsia="Calibri" w:hAnsi="Times New Roman" w:cs="Times New Roman"/>
                <w:sz w:val="24"/>
                <w:szCs w:val="24"/>
              </w:rPr>
              <w:t>:</w:t>
            </w:r>
          </w:p>
          <w:p w:rsidR="00EA0702" w:rsidRPr="00F24D75" w:rsidRDefault="00EA0702" w:rsidP="00EC2324">
            <w:pPr>
              <w:spacing w:after="60" w:line="240" w:lineRule="auto"/>
              <w:rPr>
                <w:rFonts w:ascii="Times New Roman" w:eastAsia="Calibri" w:hAnsi="Times New Roman" w:cs="Times New Roman"/>
                <w:b/>
                <w:sz w:val="24"/>
                <w:szCs w:val="24"/>
              </w:rPr>
            </w:pPr>
            <w:r w:rsidRPr="00F24D75">
              <w:rPr>
                <w:rFonts w:ascii="Times New Roman" w:eastAsia="Calibri" w:hAnsi="Times New Roman" w:cs="Times New Roman"/>
                <w:b/>
                <w:sz w:val="24"/>
                <w:szCs w:val="24"/>
              </w:rPr>
              <w:t>Основни садржаји</w:t>
            </w:r>
          </w:p>
          <w:p w:rsidR="00EA0702" w:rsidRPr="00732DD9"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732DD9">
              <w:rPr>
                <w:rFonts w:ascii="Times New Roman" w:eastAsia="Calibri" w:hAnsi="Times New Roman" w:cs="Times New Roman"/>
                <w:sz w:val="24"/>
                <w:szCs w:val="24"/>
              </w:rPr>
              <w:t>аралелни разбој</w:t>
            </w:r>
            <w:r>
              <w:rPr>
                <w:rFonts w:ascii="Times New Roman" w:eastAsia="Calibri" w:hAnsi="Times New Roman" w:cs="Times New Roman"/>
                <w:sz w:val="24"/>
                <w:szCs w:val="24"/>
              </w:rPr>
              <w:t>.</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Њих у упору.</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Саскоци.</w:t>
            </w:r>
          </w:p>
          <w:p w:rsidR="00EA0702" w:rsidRPr="00B013FB"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Састав.</w:t>
            </w:r>
          </w:p>
          <w:p w:rsidR="00EA0702" w:rsidRPr="000614F7" w:rsidRDefault="00EA0702" w:rsidP="00EC2324">
            <w:pPr>
              <w:spacing w:after="60" w:line="240" w:lineRule="auto"/>
              <w:rPr>
                <w:rFonts w:ascii="Times New Roman" w:eastAsia="Calibri" w:hAnsi="Times New Roman" w:cs="Times New Roman"/>
                <w:b/>
                <w:sz w:val="24"/>
                <w:szCs w:val="24"/>
              </w:rPr>
            </w:pPr>
            <w:r w:rsidRPr="000614F7">
              <w:rPr>
                <w:rFonts w:ascii="Times New Roman" w:eastAsia="Calibri" w:hAnsi="Times New Roman" w:cs="Times New Roman"/>
                <w:b/>
                <w:sz w:val="24"/>
                <w:szCs w:val="24"/>
              </w:rPr>
              <w:t>Проширени садржаји</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Њих у упору, њих и </w:t>
            </w:r>
            <w:r w:rsidRPr="00F24D75">
              <w:rPr>
                <w:rFonts w:ascii="Times New Roman" w:eastAsia="Calibri" w:hAnsi="Times New Roman" w:cs="Times New Roman"/>
                <w:sz w:val="24"/>
                <w:szCs w:val="24"/>
              </w:rPr>
              <w:t xml:space="preserve">зањихом </w:t>
            </w:r>
            <w:r>
              <w:rPr>
                <w:rFonts w:ascii="Times New Roman" w:eastAsia="Calibri" w:hAnsi="Times New Roman" w:cs="Times New Roman"/>
                <w:sz w:val="24"/>
                <w:szCs w:val="24"/>
              </w:rPr>
              <w:t>склек;</w:t>
            </w:r>
          </w:p>
          <w:p w:rsidR="00EA0702" w:rsidRPr="00ED5E8E"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њих и </w:t>
            </w:r>
            <w:r w:rsidRPr="00F24D75">
              <w:rPr>
                <w:rFonts w:ascii="Times New Roman" w:eastAsia="Calibri" w:hAnsi="Times New Roman" w:cs="Times New Roman"/>
                <w:sz w:val="24"/>
                <w:szCs w:val="24"/>
              </w:rPr>
              <w:t>предњихом упор, зањих,</w:t>
            </w:r>
            <w:r>
              <w:rPr>
                <w:rFonts w:ascii="Times New Roman" w:eastAsia="Calibri" w:hAnsi="Times New Roman" w:cs="Times New Roman"/>
                <w:sz w:val="24"/>
                <w:szCs w:val="24"/>
              </w:rPr>
              <w:t xml:space="preserve"> предњихом склек, зањихом упор, саскок </w:t>
            </w:r>
            <w:r w:rsidRPr="00F24D75">
              <w:rPr>
                <w:rFonts w:ascii="Times New Roman" w:eastAsia="Calibri" w:hAnsi="Times New Roman" w:cs="Times New Roman"/>
                <w:sz w:val="24"/>
                <w:szCs w:val="24"/>
              </w:rPr>
              <w:t>са окретом за 180</w:t>
            </w:r>
            <w:r w:rsidRPr="00F24D75">
              <w:rPr>
                <w:rFonts w:ascii="Times New Roman" w:eastAsia="Calibri" w:hAnsi="Times New Roman" w:cs="Times New Roman"/>
                <w:sz w:val="24"/>
                <w:szCs w:val="24"/>
                <w:vertAlign w:val="superscript"/>
              </w:rPr>
              <w:t>о</w:t>
            </w:r>
            <w:r>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F24D75">
              <w:rPr>
                <w:rFonts w:ascii="Times New Roman" w:eastAsia="Calibri" w:hAnsi="Times New Roman" w:cs="Times New Roman"/>
                <w:sz w:val="24"/>
                <w:szCs w:val="24"/>
              </w:rPr>
              <w:t>редношка (окрет</w:t>
            </w:r>
            <w:r>
              <w:rPr>
                <w:rFonts w:ascii="Times New Roman" w:eastAsia="Calibri" w:hAnsi="Times New Roman" w:cs="Times New Roman"/>
                <w:sz w:val="24"/>
                <w:szCs w:val="24"/>
              </w:rPr>
              <w:t xml:space="preserve"> према притки).</w:t>
            </w:r>
          </w:p>
          <w:p w:rsidR="00EA0702" w:rsidRPr="00B013FB" w:rsidRDefault="00EA0702" w:rsidP="00EC2324">
            <w:pPr>
              <w:spacing w:after="60" w:line="240" w:lineRule="auto"/>
              <w:rPr>
                <w:rFonts w:ascii="Times New Roman" w:eastAsia="Calibri" w:hAnsi="Times New Roman" w:cs="Times New Roman"/>
                <w:sz w:val="24"/>
                <w:szCs w:val="24"/>
              </w:rPr>
            </w:pPr>
          </w:p>
          <w:p w:rsidR="00EA0702" w:rsidRPr="00AD4C60"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AD4C60">
              <w:rPr>
                <w:rFonts w:ascii="Times New Roman" w:eastAsia="Calibri" w:hAnsi="Times New Roman" w:cs="Times New Roman"/>
                <w:sz w:val="24"/>
                <w:szCs w:val="24"/>
              </w:rPr>
              <w:t>а ученице двовисински разбој или једна притка вр</w:t>
            </w:r>
            <w:r>
              <w:rPr>
                <w:rFonts w:ascii="Times New Roman" w:eastAsia="Calibri" w:hAnsi="Times New Roman" w:cs="Times New Roman"/>
                <w:sz w:val="24"/>
                <w:szCs w:val="24"/>
              </w:rPr>
              <w:t>атила :</w:t>
            </w:r>
          </w:p>
          <w:p w:rsidR="00EA0702" w:rsidRPr="0012550B" w:rsidRDefault="00EA0702" w:rsidP="00EA0702">
            <w:pPr>
              <w:pStyle w:val="ListParagraph"/>
              <w:numPr>
                <w:ilvl w:val="0"/>
                <w:numId w:val="15"/>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наскок у упор на н/п (или узмак замахом једне ноге);</w:t>
            </w:r>
          </w:p>
          <w:p w:rsidR="00EA0702" w:rsidRPr="0012550B" w:rsidRDefault="00EA0702" w:rsidP="00EA0702">
            <w:pPr>
              <w:pStyle w:val="ListParagraph"/>
              <w:numPr>
                <w:ilvl w:val="0"/>
                <w:numId w:val="15"/>
              </w:numPr>
              <w:spacing w:after="60" w:line="240" w:lineRule="auto"/>
              <w:rPr>
                <w:rFonts w:ascii="Times New Roman" w:hAnsi="Times New Roman"/>
                <w:sz w:val="24"/>
                <w:szCs w:val="24"/>
                <w:lang w:eastAsia="en-US"/>
              </w:rPr>
            </w:pPr>
            <w:r w:rsidRPr="0012550B">
              <w:rPr>
                <w:rFonts w:ascii="Times New Roman" w:hAnsi="Times New Roman"/>
                <w:sz w:val="24"/>
                <w:szCs w:val="24"/>
                <w:lang w:eastAsia="en-US"/>
              </w:rPr>
              <w:t>премах одножно десном/левом ногом до упора јашућег;</w:t>
            </w:r>
          </w:p>
          <w:p w:rsidR="00EA0702" w:rsidRPr="0012550B" w:rsidRDefault="00EA0702" w:rsidP="00EA0702">
            <w:pPr>
              <w:pStyle w:val="ListParagraph"/>
              <w:numPr>
                <w:ilvl w:val="0"/>
                <w:numId w:val="15"/>
              </w:numPr>
              <w:spacing w:after="60" w:line="240" w:lineRule="auto"/>
              <w:rPr>
                <w:rFonts w:ascii="Times New Roman" w:hAnsi="Times New Roman"/>
                <w:sz w:val="24"/>
                <w:szCs w:val="24"/>
                <w:vertAlign w:val="superscript"/>
                <w:lang w:eastAsia="en-US"/>
              </w:rPr>
            </w:pPr>
            <w:r w:rsidRPr="0012550B">
              <w:rPr>
                <w:rFonts w:ascii="Times New Roman" w:hAnsi="Times New Roman"/>
                <w:sz w:val="24"/>
                <w:szCs w:val="24"/>
                <w:lang w:eastAsia="en-US"/>
              </w:rPr>
              <w:t>прехват у потхват упорном руком (до предножне) и спојено одножењем заножне премах, саскок са окретом за 90</w:t>
            </w:r>
            <w:r w:rsidRPr="007A791C">
              <w:rPr>
                <w:sz w:val="22"/>
                <w:szCs w:val="22"/>
                <w:vertAlign w:val="superscript"/>
                <w:lang w:eastAsia="en-US"/>
              </w:rPr>
              <w:sym w:font="Symbol" w:char="F0B0"/>
            </w:r>
            <w:r w:rsidRPr="0012550B">
              <w:rPr>
                <w:rFonts w:ascii="Times New Roman" w:hAnsi="Times New Roman"/>
                <w:sz w:val="24"/>
                <w:szCs w:val="24"/>
                <w:lang w:eastAsia="en-US"/>
              </w:rPr>
              <w:t>(одношка), завршити боком према притки.</w:t>
            </w:r>
          </w:p>
          <w:p w:rsidR="00EA0702" w:rsidRPr="00634EA0" w:rsidRDefault="00EA0702" w:rsidP="00EC2324">
            <w:pPr>
              <w:spacing w:after="60" w:line="240" w:lineRule="auto"/>
              <w:ind w:left="720"/>
              <w:rPr>
                <w:rFonts w:ascii="Times New Roman" w:eastAsia="Calibri" w:hAnsi="Times New Roman" w:cs="Times New Roman"/>
                <w:sz w:val="24"/>
                <w:szCs w:val="24"/>
                <w:vertAlign w:val="superscript"/>
              </w:rPr>
            </w:pPr>
          </w:p>
          <w:p w:rsidR="00EA0702" w:rsidRPr="00B013FB"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lastRenderedPageBreak/>
              <w:t>Вратило</w:t>
            </w:r>
            <w:r>
              <w:rPr>
                <w:rFonts w:ascii="Times New Roman" w:eastAsia="Calibri" w:hAnsi="Times New Roman" w:cs="Times New Roman"/>
                <w:sz w:val="24"/>
                <w:szCs w:val="24"/>
              </w:rPr>
              <w:t xml:space="preserve"> – дохватно</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AD4C60">
              <w:rPr>
                <w:rFonts w:ascii="Times New Roman" w:eastAsia="Calibri" w:hAnsi="Times New Roman" w:cs="Times New Roman"/>
                <w:sz w:val="24"/>
                <w:szCs w:val="24"/>
              </w:rPr>
              <w:t>а ученике</w:t>
            </w:r>
            <w:r>
              <w:rPr>
                <w:rFonts w:ascii="Times New Roman" w:eastAsia="Calibri" w:hAnsi="Times New Roman" w:cs="Times New Roman"/>
                <w:sz w:val="24"/>
                <w:szCs w:val="24"/>
              </w:rPr>
              <w:t>:</w:t>
            </w:r>
          </w:p>
          <w:p w:rsidR="00EA0702" w:rsidRPr="002A2E2E" w:rsidRDefault="00EA0702" w:rsidP="00EC2324">
            <w:pPr>
              <w:spacing w:after="60" w:line="240" w:lineRule="auto"/>
              <w:rPr>
                <w:rFonts w:ascii="Times New Roman" w:eastAsia="Calibri" w:hAnsi="Times New Roman" w:cs="Times New Roman"/>
                <w:b/>
                <w:sz w:val="24"/>
                <w:szCs w:val="24"/>
              </w:rPr>
            </w:pPr>
            <w:r w:rsidRPr="002A2E2E">
              <w:rPr>
                <w:rFonts w:ascii="Times New Roman" w:eastAsia="Calibri" w:hAnsi="Times New Roman" w:cs="Times New Roman"/>
                <w:b/>
                <w:sz w:val="24"/>
                <w:szCs w:val="24"/>
              </w:rPr>
              <w:t>Основ</w:t>
            </w:r>
            <w:r>
              <w:rPr>
                <w:rFonts w:ascii="Times New Roman" w:eastAsia="Calibri" w:hAnsi="Times New Roman" w:cs="Times New Roman"/>
                <w:b/>
                <w:sz w:val="24"/>
                <w:szCs w:val="24"/>
              </w:rPr>
              <w:t>н</w:t>
            </w:r>
            <w:r w:rsidRPr="002A2E2E">
              <w:rPr>
                <w:rFonts w:ascii="Times New Roman" w:eastAsia="Calibri" w:hAnsi="Times New Roman" w:cs="Times New Roman"/>
                <w:b/>
                <w:sz w:val="24"/>
                <w:szCs w:val="24"/>
              </w:rPr>
              <w:t>и садржаји</w:t>
            </w:r>
          </w:p>
          <w:p w:rsidR="00EA0702" w:rsidRPr="00AD4C60"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F24D75">
              <w:rPr>
                <w:rFonts w:ascii="Times New Roman" w:eastAsia="Calibri" w:hAnsi="Times New Roman" w:cs="Times New Roman"/>
                <w:sz w:val="24"/>
                <w:szCs w:val="24"/>
              </w:rPr>
              <w:t>уножним одразом узмак</w:t>
            </w:r>
            <w:r>
              <w:rPr>
                <w:rFonts w:ascii="Times New Roman" w:eastAsia="Calibri" w:hAnsi="Times New Roman" w:cs="Times New Roman"/>
                <w:sz w:val="24"/>
                <w:szCs w:val="24"/>
              </w:rPr>
              <w:t>.</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F24D75">
              <w:rPr>
                <w:rFonts w:ascii="Times New Roman" w:eastAsia="Calibri" w:hAnsi="Times New Roman" w:cs="Times New Roman"/>
                <w:sz w:val="24"/>
                <w:szCs w:val="24"/>
              </w:rPr>
              <w:t>ас</w:t>
            </w:r>
            <w:r>
              <w:rPr>
                <w:rFonts w:ascii="Times New Roman" w:eastAsia="Calibri" w:hAnsi="Times New Roman" w:cs="Times New Roman"/>
                <w:sz w:val="24"/>
                <w:szCs w:val="24"/>
              </w:rPr>
              <w:t>кок замахом у назад.</w:t>
            </w:r>
          </w:p>
          <w:p w:rsidR="00EA0702" w:rsidRPr="00AD4C60" w:rsidRDefault="00EA0702" w:rsidP="00EC2324">
            <w:pPr>
              <w:spacing w:after="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Проширени садржај</w:t>
            </w:r>
          </w:p>
          <w:p w:rsidR="00EA0702" w:rsidRDefault="00EA0702" w:rsidP="00EC2324">
            <w:pPr>
              <w:spacing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Ковртљај назад из упора.</w:t>
            </w:r>
          </w:p>
          <w:p w:rsidR="00EA0702" w:rsidRPr="00B013FB" w:rsidRDefault="00EA0702" w:rsidP="00EC2324">
            <w:pPr>
              <w:spacing w:after="60" w:line="240" w:lineRule="auto"/>
              <w:jc w:val="both"/>
              <w:rPr>
                <w:rFonts w:ascii="Times New Roman" w:eastAsia="Calibri" w:hAnsi="Times New Roman" w:cs="Times New Roman"/>
                <w:sz w:val="24"/>
                <w:szCs w:val="24"/>
              </w:rPr>
            </w:pPr>
          </w:p>
          <w:p w:rsidR="00EA0702" w:rsidRPr="00B013FB"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t>Греда</w:t>
            </w:r>
          </w:p>
          <w:p w:rsidR="00EA0702" w:rsidRPr="0012550B" w:rsidRDefault="00EA0702" w:rsidP="00EC2324">
            <w:pPr>
              <w:spacing w:after="60" w:line="240" w:lineRule="auto"/>
              <w:rPr>
                <w:rFonts w:ascii="Times New Roman" w:eastAsia="Calibri" w:hAnsi="Times New Roman" w:cs="Times New Roman"/>
                <w:sz w:val="24"/>
                <w:szCs w:val="24"/>
              </w:rPr>
            </w:pPr>
            <w:r w:rsidRPr="0012550B">
              <w:rPr>
                <w:rFonts w:ascii="Times New Roman" w:eastAsia="Calibri" w:hAnsi="Times New Roman" w:cs="Times New Roman"/>
                <w:sz w:val="24"/>
                <w:szCs w:val="24"/>
              </w:rPr>
              <w:t>За ученице:</w:t>
            </w:r>
          </w:p>
          <w:p w:rsidR="00EA0702" w:rsidRDefault="00EA0702" w:rsidP="00EC2324">
            <w:pPr>
              <w:spacing w:after="60" w:line="240" w:lineRule="auto"/>
              <w:rPr>
                <w:rFonts w:ascii="Times New Roman" w:eastAsia="Calibri" w:hAnsi="Times New Roman" w:cs="Times New Roman"/>
                <w:b/>
                <w:sz w:val="24"/>
                <w:szCs w:val="24"/>
              </w:rPr>
            </w:pPr>
            <w:r w:rsidRPr="00F24D75">
              <w:rPr>
                <w:rFonts w:ascii="Times New Roman" w:eastAsia="Calibri" w:hAnsi="Times New Roman" w:cs="Times New Roman"/>
                <w:b/>
                <w:sz w:val="24"/>
                <w:szCs w:val="24"/>
              </w:rPr>
              <w:t>Основни садржаји</w:t>
            </w:r>
          </w:p>
          <w:p w:rsidR="00EA0702" w:rsidRPr="00AD4C60" w:rsidRDefault="00EA0702" w:rsidP="00EC2324">
            <w:pPr>
              <w:spacing w:after="6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В</w:t>
            </w:r>
            <w:r w:rsidRPr="00E327BB">
              <w:rPr>
                <w:rFonts w:ascii="Times New Roman" w:eastAsia="Calibri" w:hAnsi="Times New Roman" w:cs="Times New Roman"/>
                <w:sz w:val="24"/>
                <w:szCs w:val="24"/>
              </w:rPr>
              <w:t>ежба на ниској греди од елемената предвиђених у основној школи</w:t>
            </w:r>
            <w:r>
              <w:rPr>
                <w:rFonts w:ascii="Times New Roman" w:eastAsia="Calibri" w:hAnsi="Times New Roman" w:cs="Times New Roman"/>
                <w:sz w:val="24"/>
                <w:szCs w:val="24"/>
              </w:rPr>
              <w:t>.</w:t>
            </w:r>
          </w:p>
          <w:p w:rsidR="00EA0702" w:rsidRPr="00E36DBD"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Pr="00E327BB">
              <w:rPr>
                <w:rFonts w:ascii="Times New Roman" w:eastAsia="Calibri" w:hAnsi="Times New Roman" w:cs="Times New Roman"/>
                <w:sz w:val="24"/>
                <w:szCs w:val="24"/>
              </w:rPr>
              <w:t>исока греда ходање са различитим гимнастичким елементима</w:t>
            </w:r>
            <w:r>
              <w:rPr>
                <w:rFonts w:ascii="Times New Roman" w:eastAsia="Calibri" w:hAnsi="Times New Roman" w:cs="Times New Roman"/>
                <w:sz w:val="24"/>
                <w:szCs w:val="24"/>
              </w:rPr>
              <w:t>.</w:t>
            </w:r>
          </w:p>
          <w:p w:rsidR="00EA0702" w:rsidRDefault="00EA0702" w:rsidP="00EC2324">
            <w:pPr>
              <w:spacing w:after="60" w:line="240" w:lineRule="auto"/>
              <w:rPr>
                <w:rFonts w:ascii="Times New Roman" w:eastAsia="Calibri" w:hAnsi="Times New Roman" w:cs="Times New Roman"/>
                <w:b/>
                <w:sz w:val="24"/>
                <w:szCs w:val="24"/>
              </w:rPr>
            </w:pPr>
            <w:r w:rsidRPr="002A2E2E">
              <w:rPr>
                <w:rFonts w:ascii="Times New Roman" w:eastAsia="Calibri" w:hAnsi="Times New Roman" w:cs="Times New Roman"/>
                <w:b/>
                <w:sz w:val="24"/>
                <w:szCs w:val="24"/>
              </w:rPr>
              <w:t>Проширени садржаји</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3228F7">
              <w:rPr>
                <w:rFonts w:ascii="Times New Roman" w:eastAsia="Calibri" w:hAnsi="Times New Roman" w:cs="Times New Roman"/>
                <w:sz w:val="24"/>
                <w:szCs w:val="24"/>
              </w:rPr>
              <w:t>астав на греди</w:t>
            </w:r>
            <w:r>
              <w:rPr>
                <w:rFonts w:ascii="Times New Roman" w:eastAsia="Calibri" w:hAnsi="Times New Roman" w:cs="Times New Roman"/>
                <w:sz w:val="24"/>
                <w:szCs w:val="24"/>
              </w:rPr>
              <w:t>.</w:t>
            </w:r>
          </w:p>
          <w:p w:rsidR="00EA0702" w:rsidRPr="00B013FB" w:rsidRDefault="00EA0702" w:rsidP="00EC2324">
            <w:pPr>
              <w:spacing w:after="60" w:line="240" w:lineRule="auto"/>
              <w:rPr>
                <w:rFonts w:ascii="Times New Roman" w:eastAsia="Calibri" w:hAnsi="Times New Roman" w:cs="Times New Roman"/>
                <w:sz w:val="24"/>
                <w:szCs w:val="24"/>
              </w:rPr>
            </w:pPr>
          </w:p>
          <w:p w:rsidR="00EA0702" w:rsidRPr="00F24D75" w:rsidRDefault="00EA0702" w:rsidP="00EC2324">
            <w:pPr>
              <w:spacing w:after="60" w:line="240" w:lineRule="auto"/>
              <w:jc w:val="center"/>
              <w:rPr>
                <w:rFonts w:ascii="Times New Roman" w:eastAsia="Calibri" w:hAnsi="Times New Roman" w:cs="Times New Roman"/>
                <w:sz w:val="24"/>
                <w:szCs w:val="24"/>
              </w:rPr>
            </w:pPr>
            <w:r w:rsidRPr="00F24D75">
              <w:rPr>
                <w:rFonts w:ascii="Times New Roman" w:eastAsia="Calibri" w:hAnsi="Times New Roman" w:cs="Times New Roman"/>
                <w:sz w:val="24"/>
                <w:szCs w:val="24"/>
              </w:rPr>
              <w:t>Коњ са хватаљкама</w:t>
            </w:r>
          </w:p>
          <w:p w:rsidR="00EA0702" w:rsidRDefault="00EA0702" w:rsidP="00EC2324">
            <w:pPr>
              <w:spacing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AD4C60">
              <w:rPr>
                <w:rFonts w:ascii="Times New Roman" w:eastAsia="Calibri" w:hAnsi="Times New Roman" w:cs="Times New Roman"/>
                <w:sz w:val="24"/>
                <w:szCs w:val="24"/>
              </w:rPr>
              <w:t>а ученике</w:t>
            </w:r>
            <w:r>
              <w:rPr>
                <w:rFonts w:ascii="Times New Roman" w:eastAsia="Calibri" w:hAnsi="Times New Roman" w:cs="Times New Roman"/>
                <w:sz w:val="24"/>
                <w:szCs w:val="24"/>
              </w:rPr>
              <w:t>:</w:t>
            </w:r>
          </w:p>
          <w:p w:rsidR="00EA0702" w:rsidRPr="00F24D75" w:rsidRDefault="00EA0702" w:rsidP="00EC2324">
            <w:pPr>
              <w:spacing w:after="60" w:line="240" w:lineRule="auto"/>
              <w:rPr>
                <w:rFonts w:ascii="Times New Roman" w:eastAsia="Calibri" w:hAnsi="Times New Roman" w:cs="Times New Roman"/>
                <w:b/>
                <w:sz w:val="24"/>
                <w:szCs w:val="24"/>
              </w:rPr>
            </w:pPr>
            <w:r w:rsidRPr="00F24D75">
              <w:rPr>
                <w:rFonts w:ascii="Times New Roman" w:eastAsia="Calibri" w:hAnsi="Times New Roman" w:cs="Times New Roman"/>
                <w:b/>
                <w:sz w:val="24"/>
                <w:szCs w:val="24"/>
              </w:rPr>
              <w:t>Проширени садржај</w:t>
            </w:r>
          </w:p>
          <w:p w:rsidR="00EA0702" w:rsidRPr="00F24D75" w:rsidRDefault="00EA0702" w:rsidP="00EC2324">
            <w:pPr>
              <w:spacing w:after="60" w:line="240" w:lineRule="auto"/>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П</w:t>
            </w:r>
            <w:r w:rsidRPr="00F24D75">
              <w:rPr>
                <w:rFonts w:ascii="Times New Roman" w:eastAsia="Calibri" w:hAnsi="Times New Roman" w:cs="Times New Roman"/>
                <w:sz w:val="24"/>
                <w:szCs w:val="24"/>
              </w:rPr>
              <w:t>ремах одножно десном напред, замах улево, замах удесно, замах улево и  спојено премах левом напред, премах десном назад, замах улево, замах удесно и спојено премахом десне</w:t>
            </w:r>
            <w:r>
              <w:rPr>
                <w:rFonts w:ascii="Times New Roman" w:eastAsia="Calibri" w:hAnsi="Times New Roman" w:cs="Times New Roman"/>
                <w:sz w:val="24"/>
                <w:szCs w:val="24"/>
              </w:rPr>
              <w:t>;</w:t>
            </w:r>
            <w:r w:rsidRPr="00F24D75">
              <w:rPr>
                <w:rFonts w:ascii="Times New Roman" w:eastAsia="Calibri" w:hAnsi="Times New Roman" w:cs="Times New Roman"/>
                <w:sz w:val="24"/>
                <w:szCs w:val="24"/>
              </w:rPr>
              <w:t xml:space="preserve"> саскок са окретом за 90</w:t>
            </w:r>
            <w:r>
              <w:rPr>
                <w:rFonts w:ascii="Times New Roman" w:eastAsia="Calibri" w:hAnsi="Times New Roman" w:cs="Times New Roman"/>
                <w:sz w:val="24"/>
                <w:szCs w:val="24"/>
                <w:vertAlign w:val="superscript"/>
              </w:rPr>
              <w:sym w:font="Symbol" w:char="F0B0"/>
            </w:r>
            <w:r w:rsidRPr="00F24D75">
              <w:rPr>
                <w:rFonts w:ascii="Times New Roman" w:eastAsia="Calibri" w:hAnsi="Times New Roman" w:cs="Times New Roman"/>
                <w:sz w:val="24"/>
                <w:szCs w:val="24"/>
              </w:rPr>
              <w:t>улево до става на тлу, леви бок према коњу.</w:t>
            </w:r>
          </w:p>
        </w:tc>
      </w:tr>
      <w:tr w:rsidR="00EA0702" w:rsidRPr="00972AEF" w:rsidTr="00EC2324">
        <w:trPr>
          <w:trHeight w:val="4040"/>
          <w:jc w:val="center"/>
        </w:trPr>
        <w:tc>
          <w:tcPr>
            <w:tcW w:w="1398" w:type="pct"/>
            <w:vMerge/>
            <w:tcBorders>
              <w:bottom w:val="single" w:sz="4" w:space="0" w:color="000000"/>
            </w:tcBorders>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926" w:type="pct"/>
            <w:vMerge/>
            <w:vAlign w:val="center"/>
          </w:tcPr>
          <w:p w:rsidR="00EA0702" w:rsidRPr="00555F3B" w:rsidRDefault="00EA0702" w:rsidP="00EC2324">
            <w:pPr>
              <w:jc w:val="center"/>
              <w:rPr>
                <w:rFonts w:ascii="Times New Roman" w:hAnsi="Times New Roman" w:cs="Times New Roman"/>
                <w:b/>
                <w:sz w:val="24"/>
                <w:szCs w:val="24"/>
                <w:lang w:val="ru-RU"/>
              </w:rPr>
            </w:pPr>
          </w:p>
        </w:tc>
        <w:tc>
          <w:tcPr>
            <w:tcW w:w="758" w:type="pct"/>
            <w:tcBorders>
              <w:top w:val="single" w:sz="4" w:space="0" w:color="auto"/>
              <w:bottom w:val="single" w:sz="4" w:space="0" w:color="auto"/>
            </w:tcBorders>
            <w:vAlign w:val="center"/>
          </w:tcPr>
          <w:p w:rsidR="00EA0702" w:rsidRPr="00555F3B" w:rsidRDefault="00EA0702" w:rsidP="00EC2324">
            <w:pPr>
              <w:spacing w:line="0" w:lineRule="atLeast"/>
              <w:jc w:val="center"/>
              <w:rPr>
                <w:rFonts w:ascii="Times New Roman" w:hAnsi="Times New Roman" w:cs="Times New Roman"/>
                <w:b/>
                <w:sz w:val="24"/>
                <w:szCs w:val="24"/>
              </w:rPr>
            </w:pPr>
            <w:r w:rsidRPr="00555F3B">
              <w:rPr>
                <w:rFonts w:ascii="Times New Roman" w:hAnsi="Times New Roman" w:cs="Times New Roman"/>
                <w:b/>
                <w:sz w:val="24"/>
                <w:szCs w:val="24"/>
              </w:rPr>
              <w:t>Физичка активност по избору</w:t>
            </w:r>
          </w:p>
          <w:p w:rsidR="00EA0702" w:rsidRPr="00555F3B" w:rsidRDefault="00EA0702" w:rsidP="00EC2324">
            <w:pPr>
              <w:jc w:val="center"/>
              <w:rPr>
                <w:rFonts w:ascii="Times New Roman" w:hAnsi="Times New Roman" w:cs="Times New Roman"/>
                <w:b/>
                <w:sz w:val="24"/>
                <w:szCs w:val="24"/>
                <w:lang w:val="ru-RU"/>
              </w:rPr>
            </w:pPr>
          </w:p>
        </w:tc>
        <w:tc>
          <w:tcPr>
            <w:tcW w:w="1917" w:type="pct"/>
            <w:tcBorders>
              <w:bottom w:val="single" w:sz="4" w:space="0" w:color="000000"/>
            </w:tcBorders>
          </w:tcPr>
          <w:p w:rsidR="00EA0702" w:rsidRPr="00F24D75" w:rsidRDefault="00EA0702" w:rsidP="00EC2324">
            <w:pPr>
              <w:spacing w:afterLines="60" w:after="144" w:line="240" w:lineRule="auto"/>
              <w:ind w:left="442"/>
              <w:contextualSpacing/>
              <w:rPr>
                <w:rFonts w:ascii="Times New Roman" w:eastAsia="Calibri" w:hAnsi="Times New Roman" w:cs="Times New Roman"/>
                <w:sz w:val="24"/>
                <w:szCs w:val="24"/>
              </w:rPr>
            </w:pPr>
          </w:p>
          <w:p w:rsidR="00EA0702" w:rsidRPr="00F24D75" w:rsidRDefault="00EA0702" w:rsidP="00EC2324">
            <w:pPr>
              <w:spacing w:after="60" w:line="240" w:lineRule="auto"/>
              <w:ind w:left="34"/>
              <w:rPr>
                <w:rFonts w:ascii="Times New Roman" w:eastAsia="Calibri" w:hAnsi="Times New Roman" w:cs="Times New Roman"/>
                <w:sz w:val="24"/>
                <w:szCs w:val="24"/>
              </w:rPr>
            </w:pPr>
            <w:r w:rsidRPr="00F24D75">
              <w:rPr>
                <w:rFonts w:ascii="Times New Roman" w:eastAsia="Calibri" w:hAnsi="Times New Roman" w:cs="Times New Roman"/>
                <w:sz w:val="24"/>
                <w:szCs w:val="24"/>
              </w:rPr>
              <w:t xml:space="preserve">Понављање и утврђивање </w:t>
            </w:r>
            <w:r>
              <w:rPr>
                <w:rFonts w:ascii="Times New Roman" w:eastAsia="Calibri" w:hAnsi="Times New Roman" w:cs="Times New Roman"/>
                <w:sz w:val="24"/>
                <w:szCs w:val="24"/>
              </w:rPr>
              <w:t>раније обучаваних елемената технике</w:t>
            </w:r>
            <w:r w:rsidRPr="00F24D75">
              <w:rPr>
                <w:rFonts w:ascii="Times New Roman" w:eastAsia="Calibri" w:hAnsi="Times New Roman" w:cs="Times New Roman"/>
                <w:sz w:val="24"/>
                <w:szCs w:val="24"/>
              </w:rPr>
              <w:t>.</w:t>
            </w:r>
          </w:p>
          <w:p w:rsidR="00EA0702" w:rsidRPr="00F24D75" w:rsidRDefault="00EA0702" w:rsidP="00EC2324">
            <w:pPr>
              <w:spacing w:after="60" w:line="240" w:lineRule="auto"/>
              <w:ind w:left="34"/>
              <w:rPr>
                <w:rFonts w:ascii="Times New Roman" w:eastAsia="Calibri" w:hAnsi="Times New Roman" w:cs="Times New Roman"/>
                <w:sz w:val="24"/>
                <w:szCs w:val="24"/>
              </w:rPr>
            </w:pPr>
            <w:r w:rsidRPr="00F24D75">
              <w:rPr>
                <w:rFonts w:ascii="Times New Roman" w:eastAsia="Calibri" w:hAnsi="Times New Roman" w:cs="Times New Roman"/>
                <w:sz w:val="24"/>
                <w:szCs w:val="24"/>
              </w:rPr>
              <w:t xml:space="preserve">Проширивање и продубљавање </w:t>
            </w:r>
            <w:r>
              <w:rPr>
                <w:rFonts w:ascii="Times New Roman" w:eastAsia="Calibri" w:hAnsi="Times New Roman" w:cs="Times New Roman"/>
                <w:sz w:val="24"/>
                <w:szCs w:val="24"/>
              </w:rPr>
              <w:t xml:space="preserve">техничко-тактичких способности </w:t>
            </w:r>
            <w:r w:rsidRPr="00F24D75">
              <w:rPr>
                <w:rFonts w:ascii="Times New Roman" w:eastAsia="Calibri" w:hAnsi="Times New Roman" w:cs="Times New Roman"/>
                <w:sz w:val="24"/>
                <w:szCs w:val="24"/>
              </w:rPr>
              <w:t xml:space="preserve"> ученика. </w:t>
            </w:r>
          </w:p>
          <w:p w:rsidR="00EA0702" w:rsidRPr="00F24D75" w:rsidRDefault="00EA0702" w:rsidP="00EC2324">
            <w:pPr>
              <w:spacing w:after="60" w:line="240" w:lineRule="auto"/>
              <w:ind w:left="34"/>
              <w:rPr>
                <w:rFonts w:ascii="Times New Roman" w:eastAsia="Calibri" w:hAnsi="Times New Roman" w:cs="Times New Roman"/>
                <w:sz w:val="24"/>
                <w:szCs w:val="24"/>
              </w:rPr>
            </w:pPr>
            <w:r w:rsidRPr="00F24D75">
              <w:rPr>
                <w:rFonts w:ascii="Times New Roman" w:eastAsia="Calibri" w:hAnsi="Times New Roman" w:cs="Times New Roman"/>
                <w:sz w:val="24"/>
                <w:szCs w:val="24"/>
              </w:rPr>
              <w:t>Учествовање на такмичењима на нивоу одељења</w:t>
            </w:r>
            <w:r>
              <w:rPr>
                <w:rFonts w:ascii="Times New Roman" w:eastAsia="Calibri" w:hAnsi="Times New Roman" w:cs="Times New Roman"/>
                <w:sz w:val="24"/>
                <w:szCs w:val="24"/>
              </w:rPr>
              <w:t>.</w:t>
            </w:r>
          </w:p>
        </w:tc>
      </w:tr>
      <w:tr w:rsidR="00EA0702" w:rsidRPr="00972AEF" w:rsidTr="00EC2324">
        <w:trPr>
          <w:trHeight w:val="2600"/>
          <w:jc w:val="center"/>
        </w:trPr>
        <w:tc>
          <w:tcPr>
            <w:tcW w:w="1398" w:type="pct"/>
            <w:vMerge/>
          </w:tcPr>
          <w:p w:rsidR="00EA0702" w:rsidRPr="00F24D75" w:rsidRDefault="00EA0702" w:rsidP="00EA0702">
            <w:pPr>
              <w:numPr>
                <w:ilvl w:val="0"/>
                <w:numId w:val="1"/>
              </w:numPr>
              <w:ind w:left="162" w:hanging="162"/>
              <w:contextualSpacing/>
              <w:rPr>
                <w:rFonts w:ascii="Times New Roman" w:eastAsia="Times New Roman" w:hAnsi="Times New Roman" w:cs="Times New Roman"/>
                <w:sz w:val="24"/>
                <w:szCs w:val="24"/>
                <w:lang w:val="ru-RU"/>
              </w:rPr>
            </w:pPr>
          </w:p>
        </w:tc>
        <w:tc>
          <w:tcPr>
            <w:tcW w:w="926" w:type="pct"/>
            <w:vMerge/>
            <w:vAlign w:val="center"/>
          </w:tcPr>
          <w:p w:rsidR="00EA0702" w:rsidRPr="00555F3B" w:rsidRDefault="00EA0702" w:rsidP="00EC2324">
            <w:pPr>
              <w:jc w:val="center"/>
              <w:rPr>
                <w:rFonts w:ascii="Times New Roman" w:hAnsi="Times New Roman" w:cs="Times New Roman"/>
                <w:b/>
                <w:sz w:val="24"/>
                <w:szCs w:val="24"/>
                <w:lang w:val="ru-RU"/>
              </w:rPr>
            </w:pPr>
          </w:p>
        </w:tc>
        <w:tc>
          <w:tcPr>
            <w:tcW w:w="758" w:type="pct"/>
            <w:tcBorders>
              <w:top w:val="single" w:sz="4" w:space="0" w:color="auto"/>
            </w:tcBorders>
            <w:vAlign w:val="center"/>
          </w:tcPr>
          <w:p w:rsidR="00EA0702" w:rsidRPr="00555F3B" w:rsidRDefault="00EA0702" w:rsidP="00EC2324">
            <w:pPr>
              <w:spacing w:line="0" w:lineRule="atLeast"/>
              <w:jc w:val="center"/>
              <w:rPr>
                <w:rFonts w:ascii="Times New Roman" w:hAnsi="Times New Roman" w:cs="Times New Roman"/>
                <w:b/>
                <w:sz w:val="24"/>
                <w:szCs w:val="24"/>
              </w:rPr>
            </w:pPr>
            <w:r w:rsidRPr="00555F3B">
              <w:rPr>
                <w:rFonts w:ascii="Times New Roman" w:hAnsi="Times New Roman" w:cs="Times New Roman"/>
                <w:b/>
                <w:sz w:val="24"/>
                <w:szCs w:val="24"/>
              </w:rPr>
              <w:t>Плес и ритмика</w:t>
            </w:r>
          </w:p>
        </w:tc>
        <w:tc>
          <w:tcPr>
            <w:tcW w:w="1917" w:type="pct"/>
          </w:tcPr>
          <w:p w:rsidR="00EA0702" w:rsidRPr="00F24D75" w:rsidRDefault="00EA0702" w:rsidP="00EC2324">
            <w:pPr>
              <w:spacing w:after="60" w:line="240" w:lineRule="auto"/>
              <w:rPr>
                <w:rFonts w:ascii="Times New Roman" w:hAnsi="Times New Roman" w:cs="Times New Roman"/>
                <w:b/>
                <w:sz w:val="24"/>
                <w:szCs w:val="24"/>
                <w:lang w:val="ru-RU"/>
              </w:rPr>
            </w:pPr>
            <w:r w:rsidRPr="00F24D75">
              <w:rPr>
                <w:rFonts w:ascii="Times New Roman" w:hAnsi="Times New Roman" w:cs="Times New Roman"/>
                <w:b/>
                <w:sz w:val="24"/>
                <w:szCs w:val="24"/>
                <w:lang w:val="ru-RU"/>
              </w:rPr>
              <w:t>Основни садржаји</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Народно коло „Моравац”</w:t>
            </w:r>
            <w:r>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Енглески валцер</w:t>
            </w:r>
            <w:r>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b/>
                <w:sz w:val="24"/>
                <w:szCs w:val="24"/>
                <w:lang w:val="ru-RU"/>
              </w:rPr>
            </w:pPr>
            <w:r w:rsidRPr="00F24D75">
              <w:rPr>
                <w:rFonts w:ascii="Times New Roman" w:hAnsi="Times New Roman" w:cs="Times New Roman"/>
                <w:b/>
                <w:sz w:val="24"/>
                <w:szCs w:val="24"/>
                <w:lang w:val="ru-RU"/>
              </w:rPr>
              <w:t>Проширени садржаји</w:t>
            </w:r>
          </w:p>
          <w:p w:rsidR="00EA0702" w:rsidRPr="00206430" w:rsidRDefault="00EA0702" w:rsidP="00EC2324">
            <w:pPr>
              <w:spacing w:after="60" w:line="240" w:lineRule="auto"/>
              <w:rPr>
                <w:rFonts w:ascii="Times New Roman" w:hAnsi="Times New Roman" w:cs="Times New Roman"/>
                <w:sz w:val="24"/>
                <w:szCs w:val="24"/>
              </w:rPr>
            </w:pPr>
            <w:r w:rsidRPr="00206430">
              <w:rPr>
                <w:rFonts w:ascii="Times New Roman" w:hAnsi="Times New Roman" w:cs="Times New Roman"/>
                <w:sz w:val="24"/>
                <w:szCs w:val="24"/>
              </w:rPr>
              <w:t>Народна кола и плесови по избору.</w:t>
            </w:r>
          </w:p>
          <w:p w:rsidR="00EA0702" w:rsidRPr="00E36DBD" w:rsidRDefault="00EA0702" w:rsidP="00EC2324">
            <w:pPr>
              <w:spacing w:after="60" w:line="240" w:lineRule="auto"/>
              <w:rPr>
                <w:rFonts w:ascii="Times New Roman" w:hAnsi="Times New Roman" w:cs="Times New Roman"/>
                <w:sz w:val="24"/>
                <w:szCs w:val="24"/>
              </w:rPr>
            </w:pPr>
            <w:r>
              <w:rPr>
                <w:rFonts w:ascii="Times New Roman" w:hAnsi="Times New Roman" w:cs="Times New Roman"/>
                <w:sz w:val="24"/>
                <w:szCs w:val="24"/>
              </w:rPr>
              <w:t>Рит</w:t>
            </w:r>
            <w:r w:rsidRPr="00206430">
              <w:rPr>
                <w:rFonts w:ascii="Times New Roman" w:hAnsi="Times New Roman" w:cs="Times New Roman"/>
                <w:sz w:val="24"/>
                <w:szCs w:val="24"/>
              </w:rPr>
              <w:t>м</w:t>
            </w:r>
            <w:r>
              <w:rPr>
                <w:rFonts w:ascii="Times New Roman" w:hAnsi="Times New Roman" w:cs="Times New Roman"/>
                <w:sz w:val="24"/>
                <w:szCs w:val="24"/>
              </w:rPr>
              <w:t>и</w:t>
            </w:r>
            <w:r w:rsidRPr="00206430">
              <w:rPr>
                <w:rFonts w:ascii="Times New Roman" w:hAnsi="Times New Roman" w:cs="Times New Roman"/>
                <w:sz w:val="24"/>
                <w:szCs w:val="24"/>
              </w:rPr>
              <w:t>чки елементи и вежбе по избору</w:t>
            </w:r>
            <w:r>
              <w:rPr>
                <w:rFonts w:ascii="Times New Roman" w:hAnsi="Times New Roman" w:cs="Times New Roman"/>
                <w:sz w:val="24"/>
                <w:szCs w:val="24"/>
              </w:rPr>
              <w:t>.</w:t>
            </w:r>
          </w:p>
        </w:tc>
      </w:tr>
      <w:tr w:rsidR="00EA0702" w:rsidRPr="00972AEF" w:rsidTr="00EC2324">
        <w:trPr>
          <w:trHeight w:val="738"/>
          <w:jc w:val="center"/>
        </w:trPr>
        <w:tc>
          <w:tcPr>
            <w:tcW w:w="1398" w:type="pct"/>
            <w:vMerge/>
          </w:tcPr>
          <w:p w:rsidR="00EA0702" w:rsidRPr="00F24D75" w:rsidRDefault="00EA0702" w:rsidP="00EA0702">
            <w:pPr>
              <w:numPr>
                <w:ilvl w:val="0"/>
                <w:numId w:val="1"/>
              </w:numPr>
              <w:ind w:left="162" w:hanging="162"/>
              <w:contextualSpacing/>
              <w:rPr>
                <w:rFonts w:ascii="Times New Roman" w:eastAsia="Times New Roman" w:hAnsi="Times New Roman" w:cs="Times New Roman"/>
                <w:sz w:val="24"/>
                <w:szCs w:val="24"/>
                <w:lang w:val="ru-RU"/>
              </w:rPr>
            </w:pPr>
          </w:p>
        </w:tc>
        <w:tc>
          <w:tcPr>
            <w:tcW w:w="926" w:type="pct"/>
            <w:vMerge/>
            <w:vAlign w:val="center"/>
          </w:tcPr>
          <w:p w:rsidR="00EA0702" w:rsidRPr="00555F3B" w:rsidRDefault="00EA0702" w:rsidP="00EC2324">
            <w:pPr>
              <w:jc w:val="center"/>
              <w:rPr>
                <w:rFonts w:ascii="Times New Roman" w:hAnsi="Times New Roman" w:cs="Times New Roman"/>
                <w:b/>
                <w:sz w:val="24"/>
                <w:szCs w:val="24"/>
                <w:lang w:val="ru-RU"/>
              </w:rPr>
            </w:pPr>
          </w:p>
        </w:tc>
        <w:tc>
          <w:tcPr>
            <w:tcW w:w="758" w:type="pct"/>
            <w:vAlign w:val="center"/>
          </w:tcPr>
          <w:p w:rsidR="00EA0702" w:rsidRPr="00555F3B" w:rsidRDefault="00EA0702" w:rsidP="00EC2324">
            <w:pPr>
              <w:jc w:val="center"/>
              <w:rPr>
                <w:rFonts w:ascii="Times New Roman" w:eastAsia="Times New Roman" w:hAnsi="Times New Roman" w:cs="Times New Roman"/>
                <w:b/>
                <w:sz w:val="24"/>
                <w:szCs w:val="24"/>
              </w:rPr>
            </w:pPr>
            <w:r w:rsidRPr="00555F3B">
              <w:rPr>
                <w:rFonts w:ascii="Times New Roman" w:eastAsia="Times New Roman" w:hAnsi="Times New Roman" w:cs="Times New Roman"/>
                <w:b/>
                <w:sz w:val="24"/>
                <w:szCs w:val="24"/>
              </w:rPr>
              <w:t>Полигони</w:t>
            </w:r>
          </w:p>
          <w:p w:rsidR="00EA0702" w:rsidRPr="00555F3B" w:rsidRDefault="00EA0702" w:rsidP="00EC2324">
            <w:pPr>
              <w:jc w:val="center"/>
              <w:rPr>
                <w:rFonts w:ascii="Times New Roman" w:eastAsia="Times New Roman" w:hAnsi="Times New Roman" w:cs="Times New Roman"/>
                <w:b/>
                <w:sz w:val="24"/>
                <w:szCs w:val="24"/>
              </w:rPr>
            </w:pPr>
          </w:p>
        </w:tc>
        <w:tc>
          <w:tcPr>
            <w:tcW w:w="1917" w:type="pct"/>
          </w:tcPr>
          <w:p w:rsidR="00EA0702" w:rsidRPr="00F24D75" w:rsidRDefault="00EA0702" w:rsidP="00EC2324">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Кобиновани полигон у складу са реализованим моторичким садржајима.</w:t>
            </w:r>
          </w:p>
        </w:tc>
      </w:tr>
      <w:tr w:rsidR="00EA0702" w:rsidRPr="00F24D75" w:rsidTr="00EC2324">
        <w:trPr>
          <w:jc w:val="center"/>
        </w:trPr>
        <w:tc>
          <w:tcPr>
            <w:tcW w:w="1398" w:type="pct"/>
            <w:vMerge/>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926" w:type="pct"/>
            <w:vMerge w:val="restart"/>
            <w:vAlign w:val="center"/>
          </w:tcPr>
          <w:p w:rsidR="00EA0702" w:rsidRPr="003C239C" w:rsidRDefault="00EA0702" w:rsidP="00EC2324">
            <w:pPr>
              <w:jc w:val="center"/>
              <w:rPr>
                <w:rFonts w:ascii="Times New Roman" w:hAnsi="Times New Roman" w:cs="Times New Roman"/>
                <w:b/>
                <w:lang w:val="ru-RU"/>
              </w:rPr>
            </w:pPr>
            <w:r w:rsidRPr="003C239C">
              <w:rPr>
                <w:rFonts w:ascii="Times New Roman" w:eastAsia="Times New Roman" w:hAnsi="Times New Roman" w:cs="Times New Roman"/>
                <w:b/>
                <w:lang w:val="ru-RU"/>
              </w:rPr>
              <w:t>ФИЗИЧКА И ЗДРАВСТВЕНА КУЛТУРА</w:t>
            </w:r>
          </w:p>
          <w:p w:rsidR="00EA0702" w:rsidRPr="00555F3B" w:rsidRDefault="00EA0702" w:rsidP="00EC2324">
            <w:pPr>
              <w:jc w:val="center"/>
              <w:rPr>
                <w:rFonts w:ascii="Times New Roman" w:hAnsi="Times New Roman" w:cs="Times New Roman"/>
                <w:b/>
                <w:sz w:val="24"/>
                <w:szCs w:val="24"/>
                <w:lang w:val="ru-RU"/>
              </w:rPr>
            </w:pPr>
          </w:p>
        </w:tc>
        <w:tc>
          <w:tcPr>
            <w:tcW w:w="758" w:type="pct"/>
            <w:vAlign w:val="center"/>
          </w:tcPr>
          <w:p w:rsidR="00EA0702" w:rsidRPr="00555F3B" w:rsidRDefault="00EA0702" w:rsidP="00EC2324">
            <w:pPr>
              <w:jc w:val="center"/>
              <w:rPr>
                <w:rFonts w:ascii="Times New Roman" w:hAnsi="Times New Roman" w:cs="Times New Roman"/>
                <w:b/>
                <w:sz w:val="24"/>
                <w:szCs w:val="24"/>
              </w:rPr>
            </w:pPr>
            <w:r w:rsidRPr="00555F3B">
              <w:rPr>
                <w:rFonts w:ascii="Times New Roman" w:eastAsia="Times New Roman" w:hAnsi="Times New Roman" w:cs="Times New Roman"/>
                <w:b/>
                <w:sz w:val="24"/>
                <w:szCs w:val="24"/>
                <w:lang w:val="ru-RU"/>
              </w:rPr>
              <w:t>Физичко образовање</w:t>
            </w:r>
          </w:p>
        </w:tc>
        <w:tc>
          <w:tcPr>
            <w:tcW w:w="1917" w:type="pct"/>
          </w:tcPr>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Основна правила и </w:t>
            </w:r>
            <w:r w:rsidRPr="00F24D75">
              <w:rPr>
                <w:rFonts w:ascii="Times New Roman" w:hAnsi="Times New Roman" w:cs="Times New Roman"/>
                <w:sz w:val="24"/>
                <w:szCs w:val="24"/>
                <w:lang w:val="ru-RU"/>
              </w:rPr>
              <w:t>принципи вежбања</w:t>
            </w:r>
            <w:r>
              <w:rPr>
                <w:rFonts w:ascii="Times New Roman" w:hAnsi="Times New Roman" w:cs="Times New Roman"/>
                <w:sz w:val="24"/>
                <w:szCs w:val="24"/>
                <w:lang w:val="ru-RU"/>
              </w:rPr>
              <w:t>:</w:t>
            </w:r>
          </w:p>
          <w:p w:rsidR="00EA0702" w:rsidRPr="00C73EA1" w:rsidRDefault="00EA0702" w:rsidP="00EC2324">
            <w:pPr>
              <w:spacing w:after="60" w:line="240" w:lineRule="auto"/>
              <w:ind w:left="34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EA1">
              <w:rPr>
                <w:rFonts w:ascii="Times New Roman" w:hAnsi="Times New Roman" w:cs="Times New Roman"/>
                <w:sz w:val="24"/>
                <w:szCs w:val="24"/>
                <w:lang w:val="ru-RU"/>
              </w:rPr>
              <w:t>загревање,</w:t>
            </w:r>
          </w:p>
          <w:p w:rsidR="00EA0702" w:rsidRPr="00C73EA1" w:rsidRDefault="00EA0702" w:rsidP="00EC2324">
            <w:pPr>
              <w:spacing w:after="60" w:line="240" w:lineRule="auto"/>
              <w:ind w:left="34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EA1">
              <w:rPr>
                <w:rFonts w:ascii="Times New Roman" w:hAnsi="Times New Roman" w:cs="Times New Roman"/>
                <w:sz w:val="24"/>
                <w:szCs w:val="24"/>
                <w:lang w:val="ru-RU"/>
              </w:rPr>
              <w:t>разгибавање,</w:t>
            </w:r>
          </w:p>
          <w:p w:rsidR="00EA0702" w:rsidRPr="00C73EA1" w:rsidRDefault="00EA0702" w:rsidP="00EC2324">
            <w:pPr>
              <w:spacing w:after="60" w:line="240" w:lineRule="auto"/>
              <w:ind w:left="34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EA1">
              <w:rPr>
                <w:rFonts w:ascii="Times New Roman" w:hAnsi="Times New Roman" w:cs="Times New Roman"/>
                <w:sz w:val="24"/>
                <w:szCs w:val="24"/>
                <w:lang w:val="ru-RU"/>
              </w:rPr>
              <w:t>дисање,</w:t>
            </w:r>
          </w:p>
          <w:p w:rsidR="00EA0702" w:rsidRPr="00C73EA1" w:rsidRDefault="00EA0702" w:rsidP="00EC2324">
            <w:pPr>
              <w:spacing w:after="60" w:line="240" w:lineRule="auto"/>
              <w:ind w:left="34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EA1">
              <w:rPr>
                <w:rFonts w:ascii="Times New Roman" w:hAnsi="Times New Roman" w:cs="Times New Roman"/>
                <w:sz w:val="24"/>
                <w:szCs w:val="24"/>
                <w:lang w:val="ru-RU"/>
              </w:rPr>
              <w:t>дозирање вежбања</w:t>
            </w:r>
            <w:r>
              <w:rPr>
                <w:rFonts w:ascii="Times New Roman" w:hAnsi="Times New Roman" w:cs="Times New Roman"/>
                <w:sz w:val="24"/>
                <w:szCs w:val="24"/>
                <w:lang w:val="ru-RU"/>
              </w:rPr>
              <w:t>,</w:t>
            </w:r>
          </w:p>
          <w:p w:rsidR="00EA0702" w:rsidRPr="00C73EA1" w:rsidRDefault="00EA0702" w:rsidP="00EC2324">
            <w:pPr>
              <w:spacing w:after="60" w:line="240" w:lineRule="auto"/>
              <w:ind w:left="342"/>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3EA1">
              <w:rPr>
                <w:rFonts w:ascii="Times New Roman" w:hAnsi="Times New Roman" w:cs="Times New Roman"/>
                <w:sz w:val="24"/>
                <w:szCs w:val="24"/>
                <w:lang w:val="ru-RU"/>
              </w:rPr>
              <w:t>смиривање организма</w:t>
            </w:r>
            <w:r>
              <w:rPr>
                <w:rFonts w:ascii="Times New Roman" w:hAnsi="Times New Roman" w:cs="Times New Roman"/>
                <w:sz w:val="24"/>
                <w:szCs w:val="24"/>
                <w:lang w:val="ru-RU"/>
              </w:rPr>
              <w:t>.</w:t>
            </w:r>
          </w:p>
          <w:p w:rsidR="00EA0702"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Основне моторич</w:t>
            </w:r>
            <w:r>
              <w:rPr>
                <w:rFonts w:ascii="Times New Roman" w:hAnsi="Times New Roman" w:cs="Times New Roman"/>
                <w:sz w:val="24"/>
                <w:szCs w:val="24"/>
                <w:lang w:val="ru-RU"/>
              </w:rPr>
              <w:t>к</w:t>
            </w:r>
            <w:r w:rsidRPr="00F24D75">
              <w:rPr>
                <w:rFonts w:ascii="Times New Roman" w:hAnsi="Times New Roman" w:cs="Times New Roman"/>
                <w:sz w:val="24"/>
                <w:szCs w:val="24"/>
                <w:lang w:val="ru-RU"/>
              </w:rPr>
              <w:t>е способности</w:t>
            </w:r>
            <w:r>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Правила спортских игара и дисциплина.</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Безбедност у вежбању.</w:t>
            </w:r>
          </w:p>
        </w:tc>
      </w:tr>
      <w:tr w:rsidR="00EA0702" w:rsidRPr="00972AEF" w:rsidTr="00EC2324">
        <w:trPr>
          <w:jc w:val="center"/>
        </w:trPr>
        <w:tc>
          <w:tcPr>
            <w:tcW w:w="1398" w:type="pct"/>
            <w:vMerge/>
          </w:tcPr>
          <w:p w:rsidR="00EA0702" w:rsidRPr="00F24D75" w:rsidRDefault="00EA0702" w:rsidP="00EA0702">
            <w:pPr>
              <w:numPr>
                <w:ilvl w:val="0"/>
                <w:numId w:val="1"/>
              </w:numPr>
              <w:ind w:left="162" w:hanging="162"/>
              <w:contextualSpacing/>
              <w:rPr>
                <w:rFonts w:ascii="Times New Roman" w:hAnsi="Times New Roman" w:cs="Times New Roman"/>
                <w:color w:val="FF0000"/>
                <w:sz w:val="24"/>
                <w:szCs w:val="24"/>
                <w:lang w:val="ru-RU"/>
              </w:rPr>
            </w:pPr>
          </w:p>
        </w:tc>
        <w:tc>
          <w:tcPr>
            <w:tcW w:w="926" w:type="pct"/>
            <w:vMerge/>
            <w:vAlign w:val="center"/>
          </w:tcPr>
          <w:p w:rsidR="00EA0702" w:rsidRPr="00555F3B" w:rsidRDefault="00EA0702" w:rsidP="00EC2324">
            <w:pPr>
              <w:jc w:val="center"/>
              <w:rPr>
                <w:rFonts w:ascii="Times New Roman" w:hAnsi="Times New Roman" w:cs="Times New Roman"/>
                <w:b/>
                <w:sz w:val="24"/>
                <w:szCs w:val="24"/>
                <w:lang w:val="ru-RU"/>
              </w:rPr>
            </w:pPr>
          </w:p>
        </w:tc>
        <w:tc>
          <w:tcPr>
            <w:tcW w:w="758" w:type="pct"/>
            <w:vAlign w:val="center"/>
          </w:tcPr>
          <w:p w:rsidR="00EA0702" w:rsidRPr="00555F3B" w:rsidRDefault="00EA0702" w:rsidP="00EC2324">
            <w:pPr>
              <w:jc w:val="center"/>
              <w:rPr>
                <w:rFonts w:ascii="Times New Roman" w:hAnsi="Times New Roman" w:cs="Times New Roman"/>
                <w:b/>
                <w:sz w:val="24"/>
                <w:szCs w:val="24"/>
              </w:rPr>
            </w:pPr>
            <w:r w:rsidRPr="00555F3B">
              <w:rPr>
                <w:rFonts w:ascii="Times New Roman" w:eastAsia="Times New Roman" w:hAnsi="Times New Roman" w:cs="Times New Roman"/>
                <w:b/>
                <w:sz w:val="24"/>
                <w:szCs w:val="24"/>
              </w:rPr>
              <w:t>Здравствена култура</w:t>
            </w:r>
          </w:p>
        </w:tc>
        <w:tc>
          <w:tcPr>
            <w:tcW w:w="1917" w:type="pct"/>
          </w:tcPr>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Појам здравља.</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Физичко вежбање у функцији унапређивања здравља и превенције болести</w:t>
            </w:r>
            <w:r w:rsidRPr="00F24D75">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lastRenderedPageBreak/>
              <w:t>Болести које настају услед неправилног одржавања личне хигијене</w:t>
            </w:r>
            <w:r>
              <w:rPr>
                <w:rFonts w:ascii="Times New Roman" w:hAnsi="Times New Roman" w:cs="Times New Roman"/>
                <w:sz w:val="24"/>
                <w:szCs w:val="24"/>
                <w:lang w:val="ru-RU"/>
              </w:rPr>
              <w:t xml:space="preserve"> и нередовне физичке активности</w:t>
            </w:r>
            <w:r w:rsidRPr="00F24D75">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Значај редовних лекарских прегледа.</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Уравнотежена и з</w:t>
            </w:r>
            <w:r w:rsidRPr="00F24D75">
              <w:rPr>
                <w:rFonts w:ascii="Times New Roman" w:hAnsi="Times New Roman" w:cs="Times New Roman"/>
                <w:sz w:val="24"/>
                <w:szCs w:val="24"/>
                <w:lang w:val="ru-RU"/>
              </w:rPr>
              <w:t>драва исхрана</w:t>
            </w:r>
            <w:r>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Психоактивне суспстанце и н</w:t>
            </w:r>
            <w:r w:rsidRPr="00F24D75">
              <w:rPr>
                <w:rFonts w:ascii="Times New Roman" w:hAnsi="Times New Roman" w:cs="Times New Roman"/>
                <w:sz w:val="24"/>
                <w:szCs w:val="24"/>
                <w:lang w:val="ru-RU"/>
              </w:rPr>
              <w:t>едозвољена</w:t>
            </w:r>
            <w:r>
              <w:rPr>
                <w:rFonts w:ascii="Times New Roman" w:hAnsi="Times New Roman" w:cs="Times New Roman"/>
                <w:sz w:val="24"/>
                <w:szCs w:val="24"/>
                <w:lang w:val="ru-RU"/>
              </w:rPr>
              <w:t xml:space="preserve"> средства.</w:t>
            </w:r>
          </w:p>
        </w:tc>
      </w:tr>
    </w:tbl>
    <w:p w:rsidR="00EA0702" w:rsidRDefault="00EA0702" w:rsidP="00EA0702">
      <w:pPr>
        <w:rPr>
          <w:rFonts w:ascii="Times New Roman" w:hAnsi="Times New Roman" w:cs="Times New Roman"/>
          <w:sz w:val="24"/>
          <w:szCs w:val="24"/>
        </w:rPr>
      </w:pPr>
      <w:r w:rsidRPr="00555F3B">
        <w:rPr>
          <w:rFonts w:ascii="Times New Roman" w:hAnsi="Times New Roman" w:cs="Times New Roman"/>
          <w:b/>
          <w:sz w:val="24"/>
          <w:szCs w:val="24"/>
        </w:rPr>
        <w:lastRenderedPageBreak/>
        <w:t>Kључне речи</w:t>
      </w:r>
      <w:r>
        <w:rPr>
          <w:rFonts w:ascii="Times New Roman" w:hAnsi="Times New Roman" w:cs="Times New Roman"/>
          <w:b/>
          <w:sz w:val="24"/>
          <w:szCs w:val="24"/>
        </w:rPr>
        <w:t xml:space="preserve"> садржаја</w:t>
      </w:r>
      <w:r w:rsidRPr="00555F3B">
        <w:rPr>
          <w:rFonts w:ascii="Times New Roman" w:hAnsi="Times New Roman" w:cs="Times New Roman"/>
          <w:b/>
          <w:sz w:val="24"/>
          <w:szCs w:val="24"/>
        </w:rPr>
        <w:t>:</w:t>
      </w:r>
      <w:r>
        <w:rPr>
          <w:rFonts w:ascii="Times New Roman" w:hAnsi="Times New Roman" w:cs="Times New Roman"/>
          <w:sz w:val="24"/>
          <w:szCs w:val="24"/>
        </w:rPr>
        <w:t xml:space="preserve"> вежбање, образовање, здравље, превенција.</w:t>
      </w:r>
    </w:p>
    <w:p w:rsidR="00EA0702" w:rsidRDefault="00EA0702" w:rsidP="00EA0702">
      <w:pPr>
        <w:rPr>
          <w:rFonts w:ascii="Times New Roman" w:hAnsi="Times New Roman" w:cs="Times New Roman"/>
          <w:sz w:val="24"/>
          <w:szCs w:val="24"/>
        </w:rPr>
      </w:pPr>
    </w:p>
    <w:p w:rsidR="00EA0702" w:rsidRDefault="00EA0702" w:rsidP="00EA0702"/>
    <w:tbl>
      <w:tblPr>
        <w:tblW w:w="5000" w:type="pct"/>
        <w:tblLook w:val="0400" w:firstRow="0" w:lastRow="0" w:firstColumn="0" w:lastColumn="0" w:noHBand="0" w:noVBand="1"/>
      </w:tblPr>
      <w:tblGrid>
        <w:gridCol w:w="2412"/>
        <w:gridCol w:w="6948"/>
      </w:tblGrid>
      <w:tr w:rsidR="00EA0702" w:rsidRPr="00FD16D2" w:rsidTr="00EC2324">
        <w:tc>
          <w:tcPr>
            <w:tcW w:w="1186" w:type="pct"/>
          </w:tcPr>
          <w:p w:rsidR="00EA0702" w:rsidRPr="00FD16D2" w:rsidRDefault="00EA0702" w:rsidP="00EC2324">
            <w:pPr>
              <w:spacing w:line="240" w:lineRule="auto"/>
              <w:rPr>
                <w:sz w:val="24"/>
                <w:szCs w:val="24"/>
              </w:rPr>
            </w:pPr>
            <w:r w:rsidRPr="00FD16D2">
              <w:rPr>
                <w:rFonts w:ascii="Times New Roman" w:eastAsia="Times New Roman" w:hAnsi="Times New Roman" w:cs="Times New Roman"/>
                <w:sz w:val="24"/>
                <w:szCs w:val="24"/>
              </w:rPr>
              <w:t>Разред</w:t>
            </w:r>
          </w:p>
        </w:tc>
        <w:tc>
          <w:tcPr>
            <w:tcW w:w="3814" w:type="pct"/>
          </w:tcPr>
          <w:p w:rsidR="00EA0702" w:rsidRPr="00C41D37" w:rsidRDefault="00EA0702" w:rsidP="00EC2324">
            <w:pPr>
              <w:spacing w:line="240" w:lineRule="auto"/>
              <w:rPr>
                <w:sz w:val="24"/>
                <w:szCs w:val="24"/>
              </w:rPr>
            </w:pPr>
            <w:r>
              <w:rPr>
                <w:rFonts w:ascii="Times New Roman" w:eastAsia="Times New Roman" w:hAnsi="Times New Roman" w:cs="Times New Roman"/>
                <w:b/>
                <w:sz w:val="24"/>
                <w:szCs w:val="24"/>
              </w:rPr>
              <w:t xml:space="preserve">Први </w:t>
            </w:r>
            <w:r w:rsidRPr="00833C7E">
              <w:rPr>
                <w:rFonts w:ascii="Times New Roman" w:eastAsia="Times New Roman" w:hAnsi="Times New Roman" w:cs="Times New Roman"/>
                <w:sz w:val="24"/>
                <w:szCs w:val="24"/>
              </w:rPr>
              <w:t>(</w:t>
            </w:r>
            <w:r w:rsidRPr="00833C7E">
              <w:rPr>
                <w:rFonts w:ascii="Times New Roman" w:eastAsia="Times New Roman" w:hAnsi="Times New Roman" w:cs="Times New Roman"/>
                <w:color w:val="auto"/>
                <w:sz w:val="24"/>
                <w:szCs w:val="24"/>
              </w:rPr>
              <w:t>за гимназијска одељења за спортисте</w:t>
            </w:r>
            <w:r w:rsidRPr="00833C7E">
              <w:rPr>
                <w:rFonts w:ascii="Times New Roman" w:eastAsia="Times New Roman" w:hAnsi="Times New Roman" w:cs="Times New Roman"/>
                <w:color w:val="auto"/>
                <w:sz w:val="24"/>
                <w:szCs w:val="24"/>
                <w:lang w:val="ru-RU"/>
              </w:rPr>
              <w:t>)</w:t>
            </w:r>
          </w:p>
        </w:tc>
      </w:tr>
      <w:tr w:rsidR="00EA0702" w:rsidRPr="00FD16D2" w:rsidTr="00EC2324">
        <w:tc>
          <w:tcPr>
            <w:tcW w:w="1186" w:type="pct"/>
          </w:tcPr>
          <w:p w:rsidR="00EA0702" w:rsidRPr="00FD16D2" w:rsidRDefault="00EA0702" w:rsidP="00EC2324">
            <w:pPr>
              <w:spacing w:line="240" w:lineRule="auto"/>
              <w:rPr>
                <w:sz w:val="24"/>
                <w:szCs w:val="24"/>
              </w:rPr>
            </w:pPr>
            <w:r w:rsidRPr="00FD16D2">
              <w:rPr>
                <w:rFonts w:ascii="Times New Roman" w:eastAsia="Times New Roman" w:hAnsi="Times New Roman" w:cs="Times New Roman"/>
                <w:sz w:val="24"/>
                <w:szCs w:val="24"/>
              </w:rPr>
              <w:t>Годишњифондчасова</w:t>
            </w:r>
          </w:p>
        </w:tc>
        <w:tc>
          <w:tcPr>
            <w:tcW w:w="3814" w:type="pct"/>
          </w:tcPr>
          <w:p w:rsidR="00EA0702" w:rsidRPr="00FD16D2" w:rsidRDefault="00EA0702" w:rsidP="00EC2324">
            <w:pPr>
              <w:spacing w:line="240" w:lineRule="auto"/>
              <w:rPr>
                <w:sz w:val="24"/>
                <w:szCs w:val="24"/>
              </w:rPr>
            </w:pPr>
            <w:r>
              <w:rPr>
                <w:rFonts w:ascii="Times New Roman" w:eastAsia="Times New Roman" w:hAnsi="Times New Roman" w:cs="Times New Roman"/>
                <w:b/>
                <w:sz w:val="24"/>
                <w:szCs w:val="24"/>
              </w:rPr>
              <w:t xml:space="preserve">74 </w:t>
            </w:r>
            <w:r w:rsidRPr="004B44F7">
              <w:rPr>
                <w:rFonts w:ascii="Times New Roman" w:eastAsia="Times New Roman" w:hAnsi="Times New Roman" w:cs="Times New Roman"/>
                <w:b/>
                <w:sz w:val="24"/>
                <w:szCs w:val="24"/>
              </w:rPr>
              <w:t>часа</w:t>
            </w:r>
          </w:p>
        </w:tc>
      </w:tr>
    </w:tbl>
    <w:p w:rsidR="00EA0702" w:rsidRPr="0091758B" w:rsidRDefault="00EA0702" w:rsidP="00EA070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8"/>
        <w:gridCol w:w="1805"/>
        <w:gridCol w:w="1444"/>
        <w:gridCol w:w="3243"/>
      </w:tblGrid>
      <w:tr w:rsidR="00EA0702" w:rsidRPr="00F24D75" w:rsidTr="00EC2324">
        <w:trPr>
          <w:jc w:val="center"/>
        </w:trPr>
        <w:tc>
          <w:tcPr>
            <w:tcW w:w="1529" w:type="pct"/>
            <w:shd w:val="clear" w:color="auto" w:fill="D9D9D9"/>
            <w:vAlign w:val="center"/>
          </w:tcPr>
          <w:p w:rsidR="00EA0702" w:rsidRPr="00F24D75" w:rsidRDefault="00EA0702" w:rsidP="00EC2324">
            <w:pPr>
              <w:jc w:val="center"/>
              <w:rPr>
                <w:rFonts w:ascii="Times New Roman" w:hAnsi="Times New Roman" w:cs="Times New Roman"/>
                <w:sz w:val="24"/>
                <w:szCs w:val="24"/>
                <w:lang w:val="ru-RU"/>
              </w:rPr>
            </w:pPr>
            <w:r w:rsidRPr="00F24D75">
              <w:rPr>
                <w:rFonts w:ascii="Times New Roman" w:eastAsia="Times New Roman" w:hAnsi="Times New Roman" w:cs="Times New Roman"/>
                <w:b/>
                <w:sz w:val="24"/>
                <w:szCs w:val="24"/>
                <w:lang w:val="ru-RU"/>
              </w:rPr>
              <w:t>ИСХОДИ</w:t>
            </w:r>
          </w:p>
          <w:p w:rsidR="00EA0702" w:rsidRPr="00C41D37" w:rsidRDefault="00EA0702" w:rsidP="00EC2324">
            <w:pPr>
              <w:jc w:val="center"/>
              <w:rPr>
                <w:rFonts w:ascii="Times New Roman" w:hAnsi="Times New Roman" w:cs="Times New Roman"/>
                <w:sz w:val="24"/>
                <w:szCs w:val="24"/>
                <w:lang w:val="ru-RU"/>
              </w:rPr>
            </w:pPr>
            <w:r w:rsidRPr="00C41D37">
              <w:rPr>
                <w:rFonts w:ascii="Times New Roman" w:eastAsia="Times New Roman" w:hAnsi="Times New Roman" w:cs="Times New Roman"/>
                <w:sz w:val="24"/>
                <w:szCs w:val="24"/>
                <w:lang w:val="ru-RU"/>
              </w:rPr>
              <w:t>По завршетку првог  разреда ученик ће бити у стању да:</w:t>
            </w:r>
          </w:p>
        </w:tc>
        <w:tc>
          <w:tcPr>
            <w:tcW w:w="1737" w:type="pct"/>
            <w:gridSpan w:val="2"/>
            <w:shd w:val="clear" w:color="auto" w:fill="D9D9D9"/>
            <w:vAlign w:val="center"/>
          </w:tcPr>
          <w:p w:rsidR="00EA0702" w:rsidRPr="00F24D75" w:rsidRDefault="00EA0702" w:rsidP="00EC2324">
            <w:pPr>
              <w:jc w:val="center"/>
              <w:rPr>
                <w:rFonts w:ascii="Times New Roman" w:hAnsi="Times New Roman" w:cs="Times New Roman"/>
                <w:sz w:val="24"/>
                <w:szCs w:val="24"/>
              </w:rPr>
            </w:pPr>
            <w:r w:rsidRPr="00F24D75">
              <w:rPr>
                <w:rFonts w:ascii="Times New Roman" w:eastAsia="Times New Roman" w:hAnsi="Times New Roman" w:cs="Times New Roman"/>
                <w:b/>
                <w:sz w:val="24"/>
                <w:szCs w:val="24"/>
              </w:rPr>
              <w:t>ОБЛАСТ/ТЕМА</w:t>
            </w:r>
          </w:p>
        </w:tc>
        <w:tc>
          <w:tcPr>
            <w:tcW w:w="1734" w:type="pct"/>
            <w:shd w:val="clear" w:color="auto" w:fill="D9D9D9"/>
            <w:vAlign w:val="center"/>
          </w:tcPr>
          <w:p w:rsidR="00EA0702" w:rsidRPr="00F24D75" w:rsidRDefault="00EA0702" w:rsidP="00EC2324">
            <w:pPr>
              <w:jc w:val="center"/>
              <w:rPr>
                <w:rFonts w:ascii="Times New Roman" w:hAnsi="Times New Roman" w:cs="Times New Roman"/>
                <w:sz w:val="24"/>
                <w:szCs w:val="24"/>
              </w:rPr>
            </w:pPr>
            <w:r w:rsidRPr="00F24D75">
              <w:rPr>
                <w:rFonts w:ascii="Times New Roman" w:eastAsia="Times New Roman" w:hAnsi="Times New Roman" w:cs="Times New Roman"/>
                <w:b/>
                <w:sz w:val="24"/>
                <w:szCs w:val="24"/>
              </w:rPr>
              <w:t xml:space="preserve">САДРЖАЈИ </w:t>
            </w:r>
          </w:p>
        </w:tc>
      </w:tr>
      <w:tr w:rsidR="00EA0702" w:rsidRPr="00A76517" w:rsidTr="00EC2324">
        <w:trPr>
          <w:trHeight w:val="260"/>
          <w:jc w:val="center"/>
        </w:trPr>
        <w:tc>
          <w:tcPr>
            <w:tcW w:w="1529" w:type="pct"/>
            <w:vMerge w:val="restart"/>
            <w:tcBorders>
              <w:top w:val="single" w:sz="4" w:space="0" w:color="auto"/>
              <w:bottom w:val="single" w:sz="4" w:space="0" w:color="auto"/>
            </w:tcBorders>
          </w:tcPr>
          <w:p w:rsidR="00EA0702" w:rsidRPr="001516DC"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sr-Cyrl-CS"/>
              </w:rPr>
              <w:t>с</w:t>
            </w:r>
            <w:r w:rsidRPr="00A76517">
              <w:rPr>
                <w:rFonts w:ascii="Times New Roman" w:eastAsia="Times New Roman" w:hAnsi="Times New Roman" w:cs="Times New Roman"/>
                <w:sz w:val="24"/>
                <w:szCs w:val="24"/>
                <w:lang w:val="ru-RU"/>
              </w:rPr>
              <w:t>врсисходно</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примењује</w:t>
            </w:r>
            <w:r w:rsidRPr="00F24D75">
              <w:rPr>
                <w:rFonts w:ascii="Times New Roman" w:eastAsia="Times New Roman" w:hAnsi="Times New Roman" w:cs="Times New Roman"/>
                <w:sz w:val="24"/>
                <w:szCs w:val="24"/>
                <w:lang w:val="ru-RU"/>
              </w:rPr>
              <w:t xml:space="preserve"> вежбе, разноврсна природна и изведена кретања</w:t>
            </w:r>
            <w:r>
              <w:rPr>
                <w:rFonts w:ascii="Times New Roman" w:eastAsia="Times New Roman" w:hAnsi="Times New Roman" w:cs="Times New Roman"/>
                <w:sz w:val="24"/>
                <w:szCs w:val="24"/>
                <w:lang w:val="ru-RU"/>
              </w:rPr>
              <w:t xml:space="preserve"> у складу са потребама и спортом којим се бави</w:t>
            </w:r>
            <w:r w:rsidRPr="00F24D75">
              <w:rPr>
                <w:rFonts w:ascii="Times New Roman" w:eastAsia="Times New Roman" w:hAnsi="Times New Roman" w:cs="Times New Roman"/>
                <w:sz w:val="24"/>
                <w:szCs w:val="24"/>
                <w:lang w:val="ru-RU"/>
              </w:rPr>
              <w:t>;</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A76517">
              <w:rPr>
                <w:rFonts w:ascii="Times New Roman" w:eastAsia="Times New Roman" w:hAnsi="Times New Roman" w:cs="Times New Roman"/>
                <w:sz w:val="24"/>
                <w:szCs w:val="24"/>
                <w:lang w:val="ru-RU"/>
              </w:rPr>
              <w:t xml:space="preserve">упореди и анализира резултате тестирања </w:t>
            </w:r>
            <w:r>
              <w:rPr>
                <w:rFonts w:ascii="Times New Roman" w:eastAsia="Times New Roman" w:hAnsi="Times New Roman" w:cs="Times New Roman"/>
                <w:sz w:val="24"/>
                <w:szCs w:val="24"/>
                <w:lang w:val="sr-Cyrl-CS"/>
              </w:rPr>
              <w:t>моторичких способности и њихов допринос резултатима у спорту којим се бави;</w:t>
            </w:r>
          </w:p>
          <w:p w:rsidR="00EA0702" w:rsidRPr="00C87BDF"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rPr>
              <w:t>примењује</w:t>
            </w:r>
            <w:r w:rsidRPr="00F24D75">
              <w:rPr>
                <w:rFonts w:ascii="Times New Roman" w:eastAsia="Times New Roman" w:hAnsi="Times New Roman" w:cs="Times New Roman"/>
                <w:sz w:val="24"/>
                <w:szCs w:val="24"/>
                <w:lang w:val="ru-RU"/>
              </w:rPr>
              <w:t xml:space="preserve"> усвојене моторичке вештине</w:t>
            </w:r>
            <w:r>
              <w:rPr>
                <w:rFonts w:ascii="Times New Roman" w:eastAsia="Times New Roman" w:hAnsi="Times New Roman" w:cs="Times New Roman"/>
                <w:sz w:val="24"/>
                <w:szCs w:val="24"/>
                <w:lang w:val="ru-RU"/>
              </w:rPr>
              <w:t>;</w:t>
            </w:r>
          </w:p>
          <w:p w:rsidR="00EA0702" w:rsidRPr="00C87BDF"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rPr>
              <w:t>примени стечена теоријска знања у спорту којим се бави</w:t>
            </w:r>
            <w:r>
              <w:rPr>
                <w:rFonts w:ascii="Times New Roman" w:hAnsi="Times New Roman" w:cs="Times New Roman"/>
                <w:sz w:val="24"/>
                <w:szCs w:val="24"/>
                <w:lang w:val="ru-RU"/>
              </w:rPr>
              <w:t>;</w:t>
            </w:r>
          </w:p>
          <w:p w:rsidR="00EA0702" w:rsidRPr="00972AEF"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972AEF">
              <w:rPr>
                <w:rFonts w:ascii="Times New Roman" w:eastAsia="Times New Roman" w:hAnsi="Times New Roman" w:cs="Times New Roman"/>
                <w:sz w:val="24"/>
                <w:szCs w:val="24"/>
                <w:lang w:val="ru-RU"/>
              </w:rPr>
              <w:t>и</w:t>
            </w:r>
            <w:r w:rsidRPr="00A76517">
              <w:rPr>
                <w:rFonts w:ascii="Times New Roman" w:eastAsia="Times New Roman" w:hAnsi="Times New Roman" w:cs="Times New Roman"/>
                <w:sz w:val="24"/>
                <w:szCs w:val="24"/>
                <w:lang w:val="ru-RU"/>
              </w:rPr>
              <w:t>гра један народни и један  друштвени плес;</w:t>
            </w:r>
          </w:p>
          <w:p w:rsidR="00EA0702" w:rsidRPr="00A76517"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поштује и </w:t>
            </w:r>
            <w:r w:rsidRPr="00A76517">
              <w:rPr>
                <w:rFonts w:ascii="Times New Roman" w:eastAsia="Times New Roman" w:hAnsi="Times New Roman" w:cs="Times New Roman"/>
                <w:sz w:val="24"/>
                <w:szCs w:val="24"/>
                <w:lang w:val="ru-RU"/>
              </w:rPr>
              <w:t>примени основне принципе процеса</w:t>
            </w:r>
            <w:r>
              <w:rPr>
                <w:rFonts w:ascii="Times New Roman" w:eastAsia="Times New Roman" w:hAnsi="Times New Roman" w:cs="Times New Roman"/>
                <w:sz w:val="24"/>
                <w:szCs w:val="24"/>
                <w:lang w:val="sr-Cyrl-CS"/>
              </w:rPr>
              <w:t xml:space="preserve"> вежбања при самосталном вежбању-тренирању</w:t>
            </w:r>
            <w:r w:rsidRPr="00A76517">
              <w:rPr>
                <w:rFonts w:ascii="Times New Roman" w:eastAsia="Times New Roman" w:hAnsi="Times New Roman" w:cs="Times New Roman"/>
                <w:sz w:val="24"/>
                <w:szCs w:val="24"/>
                <w:lang w:val="ru-RU"/>
              </w:rPr>
              <w:t>;</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sidRPr="00F24D75">
              <w:rPr>
                <w:rFonts w:ascii="Times New Roman" w:eastAsia="Times New Roman" w:hAnsi="Times New Roman" w:cs="Times New Roman"/>
                <w:sz w:val="24"/>
                <w:szCs w:val="24"/>
                <w:lang w:val="ru-RU"/>
              </w:rPr>
              <w:lastRenderedPageBreak/>
              <w:t>одговорно се односи према објектима, справама и реквизитима у просторима за вежбање;</w:t>
            </w:r>
          </w:p>
          <w:p w:rsidR="00EA0702" w:rsidRPr="00F24D75" w:rsidRDefault="00EA0702" w:rsidP="00EA0702">
            <w:pPr>
              <w:numPr>
                <w:ilvl w:val="0"/>
                <w:numId w:val="1"/>
              </w:numPr>
              <w:spacing w:after="120" w:line="240" w:lineRule="auto"/>
              <w:ind w:left="162" w:hanging="162"/>
              <w:contextualSpacing/>
              <w:rPr>
                <w:rFonts w:ascii="Times New Roman" w:hAnsi="Times New Roman" w:cs="Times New Roman"/>
                <w:sz w:val="24"/>
                <w:szCs w:val="24"/>
                <w:lang w:val="ru-RU"/>
              </w:rPr>
            </w:pPr>
            <w:r>
              <w:rPr>
                <w:rFonts w:ascii="Times New Roman" w:eastAsia="Times New Roman" w:hAnsi="Times New Roman" w:cs="Times New Roman"/>
                <w:sz w:val="24"/>
                <w:szCs w:val="24"/>
                <w:lang w:val="ru-RU"/>
              </w:rPr>
              <w:t>примени етичка правила у спорту</w:t>
            </w:r>
            <w:r w:rsidRPr="00A76517">
              <w:rPr>
                <w:rFonts w:ascii="Times New Roman" w:eastAsia="Times New Roman" w:hAnsi="Times New Roman" w:cs="Times New Roman"/>
                <w:sz w:val="24"/>
                <w:szCs w:val="24"/>
                <w:lang w:val="ru-RU"/>
              </w:rPr>
              <w:t>;</w:t>
            </w:r>
          </w:p>
          <w:p w:rsidR="00EA0702" w:rsidRPr="00F87585" w:rsidRDefault="00EA0702" w:rsidP="00EA0702">
            <w:pPr>
              <w:numPr>
                <w:ilvl w:val="0"/>
                <w:numId w:val="5"/>
              </w:numPr>
              <w:spacing w:after="120" w:line="240" w:lineRule="auto"/>
              <w:ind w:left="189" w:hanging="198"/>
              <w:contextualSpacing/>
              <w:rPr>
                <w:rFonts w:ascii="Times New Roman" w:hAnsi="Times New Roman" w:cs="Times New Roman"/>
                <w:sz w:val="24"/>
                <w:szCs w:val="24"/>
                <w:lang w:val="ru-RU"/>
              </w:rPr>
            </w:pPr>
            <w:r>
              <w:rPr>
                <w:rFonts w:ascii="Times New Roman" w:hAnsi="Times New Roman" w:cs="Times New Roman"/>
                <w:sz w:val="24"/>
                <w:szCs w:val="24"/>
                <w:lang w:val="ru-RU"/>
              </w:rPr>
              <w:t>изабере</w:t>
            </w:r>
            <w:r w:rsidRPr="00F87585">
              <w:rPr>
                <w:rFonts w:ascii="Times New Roman" w:hAnsi="Times New Roman" w:cs="Times New Roman"/>
                <w:sz w:val="24"/>
                <w:szCs w:val="24"/>
                <w:lang w:val="ru-RU"/>
              </w:rPr>
              <w:t xml:space="preserve"> различите типове физичке активности</w:t>
            </w:r>
            <w:r>
              <w:rPr>
                <w:rFonts w:ascii="Times New Roman" w:hAnsi="Times New Roman" w:cs="Times New Roman"/>
                <w:sz w:val="24"/>
                <w:szCs w:val="24"/>
                <w:lang w:val="ru-RU"/>
              </w:rPr>
              <w:t xml:space="preserve"> у складу са потребама тренинга</w:t>
            </w:r>
            <w:r w:rsidRPr="00F87585">
              <w:rPr>
                <w:rFonts w:ascii="Times New Roman" w:hAnsi="Times New Roman" w:cs="Times New Roman"/>
                <w:sz w:val="24"/>
                <w:szCs w:val="24"/>
                <w:lang w:val="ru-RU"/>
              </w:rPr>
              <w:t>;</w:t>
            </w:r>
          </w:p>
          <w:p w:rsidR="00EA0702" w:rsidRPr="00F87585" w:rsidRDefault="00EA0702" w:rsidP="00EA0702">
            <w:pPr>
              <w:numPr>
                <w:ilvl w:val="0"/>
                <w:numId w:val="5"/>
              </w:numPr>
              <w:spacing w:after="120" w:line="240" w:lineRule="auto"/>
              <w:ind w:left="189" w:hanging="198"/>
              <w:contextualSpacing/>
              <w:rPr>
                <w:rFonts w:ascii="Times New Roman" w:hAnsi="Times New Roman" w:cs="Times New Roman"/>
                <w:sz w:val="24"/>
                <w:szCs w:val="24"/>
                <w:lang w:val="ru-RU"/>
              </w:rPr>
            </w:pPr>
            <w:r>
              <w:rPr>
                <w:rFonts w:ascii="Times New Roman" w:hAnsi="Times New Roman" w:cs="Times New Roman"/>
                <w:sz w:val="24"/>
                <w:szCs w:val="24"/>
                <w:lang w:val="ru-RU"/>
              </w:rPr>
              <w:t>изабере</w:t>
            </w:r>
            <w:r w:rsidRPr="00F87585">
              <w:rPr>
                <w:rFonts w:ascii="Times New Roman" w:hAnsi="Times New Roman" w:cs="Times New Roman"/>
                <w:sz w:val="24"/>
                <w:szCs w:val="24"/>
                <w:lang w:val="ru-RU"/>
              </w:rPr>
              <w:t xml:space="preserve"> од</w:t>
            </w:r>
            <w:r>
              <w:rPr>
                <w:rFonts w:ascii="Times New Roman" w:hAnsi="Times New Roman" w:cs="Times New Roman"/>
                <w:sz w:val="24"/>
                <w:szCs w:val="24"/>
                <w:lang w:val="ru-RU"/>
              </w:rPr>
              <w:t>говарајуће вежбе у складу са захтевима тренажног процеса спорта којим се бави</w:t>
            </w:r>
            <w:r w:rsidRPr="00F87585">
              <w:rPr>
                <w:rFonts w:ascii="Times New Roman" w:hAnsi="Times New Roman" w:cs="Times New Roman"/>
                <w:sz w:val="24"/>
                <w:szCs w:val="24"/>
                <w:lang w:val="ru-RU"/>
              </w:rPr>
              <w:t xml:space="preserve">; </w:t>
            </w:r>
          </w:p>
          <w:p w:rsidR="00EA0702" w:rsidRPr="00F87585"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регулише</w:t>
            </w:r>
            <w:r w:rsidRPr="00F87585">
              <w:rPr>
                <w:rFonts w:ascii="Times New Roman" w:hAnsi="Times New Roman" w:cs="Times New Roman"/>
                <w:sz w:val="24"/>
                <w:szCs w:val="24"/>
                <w:lang w:val="ru-RU"/>
              </w:rPr>
              <w:t xml:space="preserve"> ниво оптерећења током</w:t>
            </w:r>
            <w:r>
              <w:rPr>
                <w:rFonts w:ascii="Times New Roman" w:hAnsi="Times New Roman" w:cs="Times New Roman"/>
                <w:sz w:val="24"/>
                <w:szCs w:val="24"/>
                <w:lang w:val="ru-RU"/>
              </w:rPr>
              <w:t xml:space="preserve"> самосталног</w:t>
            </w:r>
            <w:r w:rsidRPr="00F87585">
              <w:rPr>
                <w:rFonts w:ascii="Times New Roman" w:hAnsi="Times New Roman" w:cs="Times New Roman"/>
                <w:sz w:val="24"/>
                <w:szCs w:val="24"/>
                <w:lang w:val="ru-RU"/>
              </w:rPr>
              <w:t xml:space="preserve"> вежбања</w:t>
            </w:r>
            <w:r>
              <w:rPr>
                <w:rFonts w:ascii="Times New Roman" w:hAnsi="Times New Roman" w:cs="Times New Roman"/>
                <w:sz w:val="24"/>
                <w:szCs w:val="24"/>
                <w:lang w:val="ru-RU"/>
              </w:rPr>
              <w:t>-тренирања</w:t>
            </w:r>
            <w:r w:rsidRPr="00F87585">
              <w:rPr>
                <w:rFonts w:ascii="Times New Roman" w:hAnsi="Times New Roman" w:cs="Times New Roman"/>
                <w:sz w:val="24"/>
                <w:szCs w:val="24"/>
                <w:lang w:val="ru-RU"/>
              </w:rPr>
              <w:t>;</w:t>
            </w:r>
          </w:p>
          <w:p w:rsidR="00EA0702" w:rsidRPr="00432CAC"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коригује греш</w:t>
            </w:r>
            <w:r w:rsidRPr="00432CAC">
              <w:rPr>
                <w:rFonts w:ascii="Times New Roman" w:hAnsi="Times New Roman" w:cs="Times New Roman"/>
                <w:sz w:val="24"/>
                <w:szCs w:val="24"/>
                <w:lang w:val="ru-RU"/>
              </w:rPr>
              <w:t xml:space="preserve">ке у извођењу покрета и кретања; </w:t>
            </w:r>
          </w:p>
          <w:p w:rsidR="00EA0702" w:rsidRPr="00432CAC"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432CAC">
              <w:rPr>
                <w:rFonts w:ascii="Times New Roman" w:hAnsi="Times New Roman" w:cs="Times New Roman"/>
                <w:sz w:val="24"/>
                <w:szCs w:val="24"/>
                <w:lang w:val="ru-RU"/>
              </w:rPr>
              <w:t xml:space="preserve">помаже </w:t>
            </w:r>
            <w:r>
              <w:rPr>
                <w:rFonts w:ascii="Times New Roman" w:hAnsi="Times New Roman" w:cs="Times New Roman"/>
                <w:sz w:val="24"/>
                <w:szCs w:val="24"/>
                <w:lang w:val="ru-RU"/>
              </w:rPr>
              <w:t xml:space="preserve">у </w:t>
            </w:r>
            <w:r w:rsidRPr="00432CAC">
              <w:rPr>
                <w:rFonts w:ascii="Times New Roman" w:hAnsi="Times New Roman" w:cs="Times New Roman"/>
                <w:sz w:val="24"/>
                <w:szCs w:val="24"/>
                <w:lang w:val="ru-RU"/>
              </w:rPr>
              <w:t>организацији</w:t>
            </w:r>
            <w:r w:rsidRPr="00A76517">
              <w:rPr>
                <w:rFonts w:ascii="Times New Roman" w:hAnsi="Times New Roman" w:cs="Times New Roman"/>
                <w:sz w:val="24"/>
                <w:szCs w:val="24"/>
                <w:lang w:val="ru-RU"/>
              </w:rPr>
              <w:t>школских спортских манифестација</w:t>
            </w:r>
            <w:r w:rsidRPr="00432CAC">
              <w:rPr>
                <w:rFonts w:ascii="Times New Roman" w:hAnsi="Times New Roman" w:cs="Times New Roman"/>
                <w:sz w:val="24"/>
                <w:szCs w:val="24"/>
                <w:lang w:val="ru-RU"/>
              </w:rPr>
              <w:t>;</w:t>
            </w:r>
          </w:p>
          <w:p w:rsidR="00EA0702" w:rsidRPr="00432CAC"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432CAC">
              <w:rPr>
                <w:rFonts w:ascii="Times New Roman" w:hAnsi="Times New Roman" w:cs="Times New Roman"/>
                <w:sz w:val="24"/>
                <w:szCs w:val="24"/>
                <w:lang w:val="ru-RU"/>
              </w:rPr>
              <w:t>к</w:t>
            </w:r>
            <w:r>
              <w:rPr>
                <w:rFonts w:ascii="Times New Roman" w:hAnsi="Times New Roman" w:cs="Times New Roman"/>
                <w:sz w:val="24"/>
                <w:szCs w:val="24"/>
                <w:lang w:val="ru-RU"/>
              </w:rPr>
              <w:t xml:space="preserve">ористи физичке активности ради опоравка и компензаторног вежбања </w:t>
            </w:r>
            <w:r w:rsidRPr="00432CAC">
              <w:rPr>
                <w:rFonts w:ascii="Times New Roman" w:hAnsi="Times New Roman" w:cs="Times New Roman"/>
                <w:sz w:val="24"/>
                <w:szCs w:val="24"/>
                <w:lang w:val="ru-RU"/>
              </w:rPr>
              <w:t>у складу са својим потребама</w:t>
            </w:r>
            <w:r>
              <w:rPr>
                <w:rFonts w:ascii="Times New Roman" w:hAnsi="Times New Roman" w:cs="Times New Roman"/>
                <w:sz w:val="24"/>
                <w:szCs w:val="24"/>
                <w:lang w:val="ru-RU"/>
              </w:rPr>
              <w:t xml:space="preserve"> у спорту и очувањем здравља</w:t>
            </w:r>
            <w:r w:rsidRPr="00432CAC">
              <w:rPr>
                <w:rFonts w:ascii="Times New Roman" w:hAnsi="Times New Roman" w:cs="Times New Roman"/>
                <w:sz w:val="24"/>
                <w:szCs w:val="24"/>
                <w:lang w:val="ru-RU"/>
              </w:rPr>
              <w:t>;</w:t>
            </w:r>
          </w:p>
          <w:p w:rsidR="00EA0702" w:rsidRPr="00F24D75"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2305F9">
              <w:rPr>
                <w:rFonts w:ascii="Times New Roman" w:hAnsi="Times New Roman" w:cs="Times New Roman"/>
                <w:sz w:val="24"/>
                <w:szCs w:val="24"/>
                <w:lang w:val="ru-RU"/>
              </w:rPr>
              <w:t>примени принципе здраве исхране</w:t>
            </w:r>
            <w:r w:rsidRPr="003D0091">
              <w:rPr>
                <w:rFonts w:ascii="Times New Roman" w:hAnsi="Times New Roman" w:cs="Times New Roman"/>
                <w:sz w:val="24"/>
                <w:szCs w:val="24"/>
                <w:lang w:val="ru-RU"/>
              </w:rPr>
              <w:t>;</w:t>
            </w:r>
          </w:p>
          <w:p w:rsidR="00EA070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 xml:space="preserve">примењује правила безбедности у различитим физичким </w:t>
            </w:r>
            <w:r>
              <w:rPr>
                <w:rFonts w:ascii="Times New Roman" w:hAnsi="Times New Roman" w:cs="Times New Roman"/>
                <w:sz w:val="24"/>
                <w:szCs w:val="24"/>
                <w:lang w:val="ru-RU"/>
              </w:rPr>
              <w:t>активностима у школи и ван ње</w:t>
            </w:r>
            <w:r w:rsidRPr="002305F9">
              <w:rPr>
                <w:rFonts w:ascii="Times New Roman" w:hAnsi="Times New Roman" w:cs="Times New Roman"/>
                <w:sz w:val="24"/>
                <w:szCs w:val="24"/>
                <w:lang w:val="ru-RU"/>
              </w:rPr>
              <w:t>;</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lastRenderedPageBreak/>
              <w:t xml:space="preserve">у групним активностима </w:t>
            </w:r>
            <w:r>
              <w:rPr>
                <w:rFonts w:ascii="Times New Roman" w:hAnsi="Times New Roman" w:cs="Times New Roman"/>
                <w:sz w:val="24"/>
                <w:szCs w:val="24"/>
                <w:lang w:val="ru-RU"/>
              </w:rPr>
              <w:t>доприноси</w:t>
            </w:r>
            <w:r w:rsidRPr="002305F9">
              <w:rPr>
                <w:rFonts w:ascii="Times New Roman" w:hAnsi="Times New Roman" w:cs="Times New Roman"/>
                <w:sz w:val="24"/>
                <w:szCs w:val="24"/>
                <w:lang w:val="ru-RU"/>
              </w:rPr>
              <w:t xml:space="preserve"> остваривању заједничких циљева;</w:t>
            </w:r>
          </w:p>
          <w:p w:rsidR="00EA0702" w:rsidRPr="002305F9" w:rsidRDefault="00EA0702" w:rsidP="00EA0702">
            <w:pPr>
              <w:numPr>
                <w:ilvl w:val="0"/>
                <w:numId w:val="1"/>
              </w:numPr>
              <w:spacing w:after="120" w:line="240" w:lineRule="auto"/>
              <w:ind w:left="158" w:hanging="158"/>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решава конфликте на социјално прихватљив начин;</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при вежбању и кретању уочи и негује естетске вредности;</w:t>
            </w:r>
          </w:p>
          <w:p w:rsidR="00EA070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избегава </w:t>
            </w:r>
            <w:r w:rsidRPr="002305F9">
              <w:rPr>
                <w:rFonts w:ascii="Times New Roman" w:hAnsi="Times New Roman" w:cs="Times New Roman"/>
                <w:sz w:val="24"/>
                <w:szCs w:val="24"/>
                <w:lang w:val="ru-RU"/>
              </w:rPr>
              <w:t xml:space="preserve">активности </w:t>
            </w:r>
            <w:r>
              <w:rPr>
                <w:rFonts w:ascii="Times New Roman" w:hAnsi="Times New Roman" w:cs="Times New Roman"/>
                <w:sz w:val="24"/>
                <w:szCs w:val="24"/>
                <w:lang w:val="ru-RU"/>
              </w:rPr>
              <w:t>које</w:t>
            </w:r>
            <w:r w:rsidRPr="002305F9">
              <w:rPr>
                <w:rFonts w:ascii="Times New Roman" w:hAnsi="Times New Roman" w:cs="Times New Roman"/>
                <w:sz w:val="24"/>
                <w:szCs w:val="24"/>
                <w:lang w:val="ru-RU"/>
              </w:rPr>
              <w:t xml:space="preserve"> имају негативан утицај на здравље</w:t>
            </w:r>
            <w:r>
              <w:rPr>
                <w:rFonts w:ascii="Times New Roman" w:hAnsi="Times New Roman" w:cs="Times New Roman"/>
                <w:sz w:val="24"/>
                <w:szCs w:val="24"/>
                <w:lang w:val="ru-RU"/>
              </w:rPr>
              <w:t xml:space="preserve"> и остварења у спорту</w:t>
            </w:r>
            <w:r w:rsidRPr="002305F9">
              <w:rPr>
                <w:rFonts w:ascii="Times New Roman" w:hAnsi="Times New Roman" w:cs="Times New Roman"/>
                <w:sz w:val="24"/>
                <w:szCs w:val="24"/>
                <w:lang w:val="ru-RU"/>
              </w:rPr>
              <w:t xml:space="preserve">; </w:t>
            </w:r>
          </w:p>
          <w:p w:rsidR="00EA0702"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анализира утицај спорта којим се бави на споствено здравље; </w:t>
            </w:r>
          </w:p>
          <w:p w:rsidR="00EA0702" w:rsidRPr="0026709E"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примени друге видове физичког вежбања за опоравак и унапређивање својих могућности у спорту којим се бави;</w:t>
            </w:r>
          </w:p>
          <w:p w:rsidR="00EA0702" w:rsidRPr="002305F9"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храни се у складу са потребама тренажног процеса;</w:t>
            </w:r>
          </w:p>
          <w:p w:rsidR="00EA0702" w:rsidRPr="003D0091"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sidRPr="002305F9">
              <w:rPr>
                <w:rFonts w:ascii="Times New Roman" w:hAnsi="Times New Roman" w:cs="Times New Roman"/>
                <w:sz w:val="24"/>
                <w:szCs w:val="24"/>
                <w:lang w:val="ru-RU"/>
              </w:rPr>
              <w:t>поштује здравствено-хигијенска и еколошка правилау вежбању</w:t>
            </w:r>
            <w:r w:rsidRPr="003D0091">
              <w:rPr>
                <w:rFonts w:ascii="Times New Roman" w:hAnsi="Times New Roman" w:cs="Times New Roman"/>
                <w:sz w:val="24"/>
                <w:szCs w:val="24"/>
                <w:lang w:val="ru-RU"/>
              </w:rPr>
              <w:t>;</w:t>
            </w:r>
          </w:p>
          <w:p w:rsidR="00EA0702" w:rsidRDefault="00EA0702" w:rsidP="00EA0702">
            <w:pPr>
              <w:numPr>
                <w:ilvl w:val="0"/>
                <w:numId w:val="1"/>
              </w:numPr>
              <w:spacing w:after="120" w:line="240" w:lineRule="auto"/>
              <w:ind w:left="153" w:hanging="153"/>
              <w:contextualSpacing/>
              <w:rPr>
                <w:rFonts w:ascii="Times New Roman" w:hAnsi="Times New Roman" w:cs="Times New Roman"/>
                <w:color w:val="FF0000"/>
                <w:sz w:val="24"/>
                <w:szCs w:val="24"/>
                <w:lang w:val="ru-RU"/>
              </w:rPr>
            </w:pPr>
            <w:r w:rsidRPr="001F5C7D">
              <w:rPr>
                <w:rFonts w:ascii="Times New Roman" w:hAnsi="Times New Roman" w:cs="Times New Roman"/>
                <w:sz w:val="24"/>
                <w:szCs w:val="24"/>
                <w:lang w:val="ru-RU"/>
              </w:rPr>
              <w:t>р</w:t>
            </w:r>
            <w:r>
              <w:rPr>
                <w:rFonts w:ascii="Times New Roman" w:hAnsi="Times New Roman" w:cs="Times New Roman"/>
                <w:sz w:val="24"/>
                <w:szCs w:val="24"/>
                <w:lang w:val="ru-RU"/>
              </w:rPr>
              <w:t>а</w:t>
            </w:r>
            <w:r w:rsidRPr="001F5C7D">
              <w:rPr>
                <w:rFonts w:ascii="Times New Roman" w:hAnsi="Times New Roman" w:cs="Times New Roman"/>
                <w:sz w:val="24"/>
                <w:szCs w:val="24"/>
                <w:lang w:val="ru-RU"/>
              </w:rPr>
              <w:t>зумештетан утицај</w:t>
            </w:r>
            <w:r>
              <w:rPr>
                <w:rFonts w:ascii="Times New Roman" w:hAnsi="Times New Roman" w:cs="Times New Roman"/>
                <w:sz w:val="24"/>
                <w:szCs w:val="24"/>
                <w:lang w:val="ru-RU"/>
              </w:rPr>
              <w:t xml:space="preserve"> допинга и других недозвољених</w:t>
            </w:r>
            <w:r w:rsidRPr="001F5C7D">
              <w:rPr>
                <w:rFonts w:ascii="Times New Roman" w:hAnsi="Times New Roman" w:cs="Times New Roman"/>
                <w:sz w:val="24"/>
                <w:szCs w:val="24"/>
                <w:lang w:val="ru-RU"/>
              </w:rPr>
              <w:t xml:space="preserve"> супстанци</w:t>
            </w:r>
            <w:r>
              <w:rPr>
                <w:rFonts w:ascii="Times New Roman" w:hAnsi="Times New Roman" w:cs="Times New Roman"/>
                <w:sz w:val="24"/>
                <w:szCs w:val="24"/>
                <w:lang w:val="ru-RU"/>
              </w:rPr>
              <w:t xml:space="preserve"> у спорту;</w:t>
            </w:r>
          </w:p>
          <w:p w:rsidR="00EA0702" w:rsidRPr="0026709E" w:rsidRDefault="00EA0702" w:rsidP="00EA0702">
            <w:pPr>
              <w:numPr>
                <w:ilvl w:val="0"/>
                <w:numId w:val="1"/>
              </w:numPr>
              <w:spacing w:after="120" w:line="240" w:lineRule="auto"/>
              <w:ind w:left="153" w:hanging="153"/>
              <w:contextualSpacing/>
              <w:rPr>
                <w:rFonts w:ascii="Times New Roman" w:hAnsi="Times New Roman" w:cs="Times New Roman"/>
                <w:sz w:val="24"/>
                <w:szCs w:val="24"/>
                <w:lang w:val="ru-RU"/>
              </w:rPr>
            </w:pPr>
            <w:r>
              <w:rPr>
                <w:rFonts w:ascii="Times New Roman" w:hAnsi="Times New Roman" w:cs="Times New Roman"/>
                <w:sz w:val="24"/>
                <w:szCs w:val="24"/>
                <w:lang w:val="ru-RU"/>
              </w:rPr>
              <w:t>п</w:t>
            </w:r>
            <w:r w:rsidRPr="0026709E">
              <w:rPr>
                <w:rFonts w:ascii="Times New Roman" w:hAnsi="Times New Roman" w:cs="Times New Roman"/>
                <w:sz w:val="24"/>
                <w:szCs w:val="24"/>
                <w:lang w:val="ru-RU"/>
              </w:rPr>
              <w:t>римени прву помоћ приликом најчешћих повреда у спорту</w:t>
            </w:r>
            <w:r>
              <w:rPr>
                <w:rFonts w:ascii="Times New Roman" w:hAnsi="Times New Roman" w:cs="Times New Roman"/>
                <w:sz w:val="24"/>
                <w:szCs w:val="24"/>
                <w:lang w:val="ru-RU"/>
              </w:rPr>
              <w:t>.</w:t>
            </w:r>
          </w:p>
          <w:p w:rsidR="00EA0702" w:rsidRPr="00F24D75" w:rsidRDefault="00EA0702" w:rsidP="00EC2324">
            <w:pPr>
              <w:ind w:left="162"/>
              <w:contextualSpacing/>
              <w:rPr>
                <w:rFonts w:ascii="Times New Roman" w:hAnsi="Times New Roman" w:cs="Times New Roman"/>
                <w:sz w:val="24"/>
                <w:szCs w:val="24"/>
                <w:lang w:val="ru-RU"/>
              </w:rPr>
            </w:pPr>
          </w:p>
        </w:tc>
        <w:tc>
          <w:tcPr>
            <w:tcW w:w="1737" w:type="pct"/>
            <w:gridSpan w:val="2"/>
            <w:tcBorders>
              <w:top w:val="single" w:sz="4" w:space="0" w:color="auto"/>
              <w:bottom w:val="single" w:sz="4" w:space="0" w:color="auto"/>
            </w:tcBorders>
            <w:vAlign w:val="center"/>
          </w:tcPr>
          <w:p w:rsidR="00EA0702" w:rsidRPr="003F154C" w:rsidRDefault="00EA0702" w:rsidP="00EC2324">
            <w:pPr>
              <w:ind w:left="308"/>
              <w:jc w:val="center"/>
              <w:rPr>
                <w:rFonts w:ascii="Times New Roman" w:hAnsi="Times New Roman" w:cs="Times New Roman"/>
                <w:b/>
                <w:sz w:val="24"/>
                <w:szCs w:val="24"/>
              </w:rPr>
            </w:pPr>
            <w:r w:rsidRPr="003F154C">
              <w:rPr>
                <w:rFonts w:ascii="Times New Roman" w:eastAsia="Times New Roman" w:hAnsi="Times New Roman" w:cs="Times New Roman"/>
                <w:b/>
                <w:sz w:val="24"/>
                <w:szCs w:val="24"/>
              </w:rPr>
              <w:lastRenderedPageBreak/>
              <w:t>ФИЗИЧКE СПОСОБНОСТИ</w:t>
            </w:r>
          </w:p>
          <w:p w:rsidR="00EA0702" w:rsidRPr="003F154C" w:rsidRDefault="00EA0702" w:rsidP="00EC2324">
            <w:pPr>
              <w:jc w:val="center"/>
              <w:rPr>
                <w:rFonts w:ascii="Times New Roman" w:hAnsi="Times New Roman" w:cs="Times New Roman"/>
                <w:b/>
                <w:sz w:val="24"/>
                <w:szCs w:val="24"/>
                <w:lang w:val="sr-Cyrl-CS"/>
              </w:rPr>
            </w:pPr>
          </w:p>
        </w:tc>
        <w:tc>
          <w:tcPr>
            <w:tcW w:w="1734" w:type="pct"/>
            <w:tcBorders>
              <w:top w:val="single" w:sz="4" w:space="0" w:color="auto"/>
            </w:tcBorders>
          </w:tcPr>
          <w:p w:rsidR="00EA0702" w:rsidRDefault="00EA0702" w:rsidP="00EC2324">
            <w:pPr>
              <w:spacing w:after="60" w:line="240" w:lineRule="auto"/>
              <w:ind w:left="1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Увод у програм.</w:t>
            </w:r>
          </w:p>
          <w:p w:rsidR="00EA0702" w:rsidRDefault="00EA0702" w:rsidP="00EC2324">
            <w:pPr>
              <w:spacing w:after="60" w:line="240" w:lineRule="auto"/>
              <w:ind w:left="1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Врсте тестирања  у спорту и физичком васпитању.</w:t>
            </w:r>
          </w:p>
          <w:p w:rsidR="00EA0702" w:rsidRDefault="00EA0702" w:rsidP="00EC2324">
            <w:pPr>
              <w:spacing w:after="60" w:line="240" w:lineRule="auto"/>
              <w:ind w:left="1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Анатомско-физиолошке основе вежби </w:t>
            </w:r>
            <w:r w:rsidRPr="00F24D75">
              <w:rPr>
                <w:rFonts w:ascii="Times New Roman" w:eastAsia="Times New Roman" w:hAnsi="Times New Roman" w:cs="Times New Roman"/>
                <w:sz w:val="24"/>
                <w:szCs w:val="24"/>
                <w:lang w:val="ru-RU"/>
              </w:rPr>
              <w:t>снаге</w:t>
            </w:r>
            <w:r w:rsidRPr="00972AEF">
              <w:rPr>
                <w:rFonts w:ascii="Times New Roman" w:eastAsia="Times New Roman" w:hAnsi="Times New Roman" w:cs="Times New Roman"/>
                <w:sz w:val="24"/>
                <w:szCs w:val="24"/>
                <w:lang w:val="ru-RU"/>
              </w:rPr>
              <w:t>.</w:t>
            </w:r>
          </w:p>
          <w:p w:rsidR="00EA0702" w:rsidRPr="00DE1CCB" w:rsidRDefault="00EA0702" w:rsidP="00EC2324">
            <w:pPr>
              <w:spacing w:after="60" w:line="240" w:lineRule="auto"/>
              <w:ind w:left="19"/>
              <w:rPr>
                <w:rFonts w:ascii="Times New Roman" w:hAnsi="Times New Roman" w:cs="Times New Roman"/>
                <w:sz w:val="24"/>
                <w:szCs w:val="24"/>
                <w:lang w:val="ru-RU"/>
              </w:rPr>
            </w:pPr>
            <w:r>
              <w:rPr>
                <w:rFonts w:ascii="Times New Roman" w:eastAsia="Times New Roman" w:hAnsi="Times New Roman" w:cs="Times New Roman"/>
                <w:sz w:val="24"/>
                <w:szCs w:val="24"/>
                <w:lang w:val="ru-RU"/>
              </w:rPr>
              <w:t>Анатомско-физиолошко основе флексибилности.</w:t>
            </w:r>
          </w:p>
          <w:p w:rsidR="00EA0702" w:rsidRPr="00F24D75" w:rsidRDefault="00EA0702" w:rsidP="00EC2324">
            <w:pPr>
              <w:spacing w:after="60" w:line="240" w:lineRule="auto"/>
              <w:ind w:left="19"/>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Физиолошке и биохемиске основе </w:t>
            </w:r>
            <w:r w:rsidRPr="00F24D75">
              <w:rPr>
                <w:rFonts w:ascii="Times New Roman" w:eastAsia="Times New Roman" w:hAnsi="Times New Roman" w:cs="Times New Roman"/>
                <w:sz w:val="24"/>
                <w:szCs w:val="24"/>
                <w:lang w:val="ru-RU"/>
              </w:rPr>
              <w:t>издржљивости</w:t>
            </w:r>
            <w:r w:rsidRPr="00972AEF">
              <w:rPr>
                <w:rFonts w:ascii="Times New Roman" w:eastAsia="Times New Roman" w:hAnsi="Times New Roman" w:cs="Times New Roman"/>
                <w:sz w:val="24"/>
                <w:szCs w:val="24"/>
                <w:lang w:val="ru-RU"/>
              </w:rPr>
              <w:t>.</w:t>
            </w:r>
          </w:p>
          <w:p w:rsidR="00EA0702" w:rsidRPr="00972AEF" w:rsidRDefault="00EA0702" w:rsidP="00EC2324">
            <w:pPr>
              <w:spacing w:after="60" w:line="240" w:lineRule="auto"/>
              <w:ind w:left="19"/>
              <w:rPr>
                <w:rFonts w:ascii="Times New Roman" w:hAnsi="Times New Roman" w:cs="Times New Roman"/>
                <w:sz w:val="24"/>
                <w:szCs w:val="24"/>
                <w:lang w:val="ru-RU"/>
              </w:rPr>
            </w:pPr>
            <w:r>
              <w:rPr>
                <w:rFonts w:ascii="Times New Roman" w:eastAsia="Times New Roman" w:hAnsi="Times New Roman" w:cs="Times New Roman"/>
                <w:sz w:val="24"/>
                <w:szCs w:val="24"/>
                <w:lang w:val="ru-RU"/>
              </w:rPr>
              <w:t>Антропомоторичке основе брзине</w:t>
            </w:r>
            <w:r w:rsidRPr="00972AEF">
              <w:rPr>
                <w:rFonts w:ascii="Times New Roman" w:eastAsia="Times New Roman" w:hAnsi="Times New Roman" w:cs="Times New Roman"/>
                <w:sz w:val="24"/>
                <w:szCs w:val="24"/>
                <w:lang w:val="ru-RU"/>
              </w:rPr>
              <w:t>.</w:t>
            </w:r>
          </w:p>
          <w:p w:rsidR="00EA0702" w:rsidRPr="00A76517" w:rsidRDefault="00EA0702" w:rsidP="00EC2324">
            <w:pPr>
              <w:spacing w:after="60" w:line="240" w:lineRule="auto"/>
              <w:ind w:left="19"/>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Основи </w:t>
            </w:r>
            <w:r w:rsidRPr="00F24D75">
              <w:rPr>
                <w:rFonts w:ascii="Times New Roman" w:eastAsia="Times New Roman" w:hAnsi="Times New Roman" w:cs="Times New Roman"/>
                <w:sz w:val="24"/>
                <w:szCs w:val="24"/>
                <w:lang w:val="ru-RU"/>
              </w:rPr>
              <w:t>координације</w:t>
            </w:r>
            <w:r>
              <w:rPr>
                <w:rFonts w:ascii="Times New Roman" w:eastAsia="Times New Roman" w:hAnsi="Times New Roman" w:cs="Times New Roman"/>
                <w:sz w:val="24"/>
                <w:szCs w:val="24"/>
              </w:rPr>
              <w:t>.</w:t>
            </w:r>
          </w:p>
        </w:tc>
      </w:tr>
      <w:tr w:rsidR="00EA0702" w:rsidRPr="00972AEF" w:rsidTr="00EC2324">
        <w:trPr>
          <w:trHeight w:val="3086"/>
          <w:jc w:val="center"/>
        </w:trPr>
        <w:tc>
          <w:tcPr>
            <w:tcW w:w="1529" w:type="pct"/>
            <w:vMerge/>
            <w:tcBorders>
              <w:bottom w:val="single" w:sz="4" w:space="0" w:color="auto"/>
            </w:tcBorders>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1737" w:type="pct"/>
            <w:gridSpan w:val="2"/>
            <w:vMerge w:val="restart"/>
            <w:tcBorders>
              <w:top w:val="single" w:sz="4" w:space="0" w:color="auto"/>
              <w:right w:val="single" w:sz="4" w:space="0" w:color="auto"/>
            </w:tcBorders>
            <w:vAlign w:val="center"/>
          </w:tcPr>
          <w:p w:rsidR="00EA0702" w:rsidRPr="00C01E7D" w:rsidRDefault="00EA0702" w:rsidP="00EC2324">
            <w:pPr>
              <w:jc w:val="center"/>
              <w:rPr>
                <w:rFonts w:ascii="Times New Roman" w:eastAsia="Times New Roman" w:hAnsi="Times New Roman" w:cs="Times New Roman"/>
                <w:b/>
                <w:color w:val="auto"/>
                <w:sz w:val="24"/>
                <w:szCs w:val="24"/>
                <w:lang w:val="ru-RU"/>
              </w:rPr>
            </w:pPr>
            <w:r w:rsidRPr="00C01E7D">
              <w:rPr>
                <w:rFonts w:ascii="Times New Roman" w:eastAsia="Times New Roman" w:hAnsi="Times New Roman" w:cs="Times New Roman"/>
                <w:b/>
                <w:color w:val="auto"/>
                <w:sz w:val="24"/>
                <w:szCs w:val="24"/>
                <w:lang w:val="ru-RU"/>
              </w:rPr>
              <w:t xml:space="preserve">СПОРТСКО-ТЕХНИЧКО ОБРАЗОВАЊЕ </w:t>
            </w:r>
          </w:p>
          <w:p w:rsidR="00EA0702" w:rsidRPr="003F154C" w:rsidRDefault="00EA0702" w:rsidP="00EC2324">
            <w:pPr>
              <w:spacing w:line="239" w:lineRule="auto"/>
              <w:rPr>
                <w:rFonts w:ascii="Times New Roman" w:hAnsi="Times New Roman" w:cs="Times New Roman"/>
                <w:b/>
                <w:sz w:val="24"/>
                <w:szCs w:val="24"/>
                <w:lang w:val="ru-RU"/>
              </w:rPr>
            </w:pPr>
          </w:p>
          <w:p w:rsidR="00EA0702" w:rsidRPr="003F154C" w:rsidRDefault="00EA0702" w:rsidP="00EC2324">
            <w:pPr>
              <w:jc w:val="center"/>
              <w:rPr>
                <w:rFonts w:ascii="Times New Roman" w:hAnsi="Times New Roman" w:cs="Times New Roman"/>
                <w:b/>
                <w:sz w:val="24"/>
                <w:szCs w:val="24"/>
              </w:rPr>
            </w:pPr>
          </w:p>
        </w:tc>
        <w:tc>
          <w:tcPr>
            <w:tcW w:w="1734" w:type="pct"/>
            <w:tcBorders>
              <w:left w:val="single" w:sz="4" w:space="0" w:color="auto"/>
            </w:tcBorders>
          </w:tcPr>
          <w:p w:rsidR="00EA0702" w:rsidRPr="00C01E7D" w:rsidRDefault="00EA0702" w:rsidP="00EC2324">
            <w:pPr>
              <w:spacing w:after="60" w:line="240" w:lineRule="auto"/>
              <w:rPr>
                <w:rFonts w:ascii="Times New Roman" w:eastAsia="Calibri" w:hAnsi="Times New Roman" w:cs="Times New Roman"/>
                <w:color w:val="auto"/>
                <w:sz w:val="24"/>
                <w:szCs w:val="24"/>
                <w:lang w:val="ru-RU"/>
              </w:rPr>
            </w:pPr>
            <w:r>
              <w:rPr>
                <w:rFonts w:ascii="Times New Roman" w:eastAsia="Calibri" w:hAnsi="Times New Roman" w:cs="Times New Roman"/>
                <w:sz w:val="24"/>
                <w:szCs w:val="24"/>
                <w:lang w:val="sr-Cyrl-CS"/>
              </w:rPr>
              <w:t>Заједничке карактеристике трчања(б</w:t>
            </w:r>
            <w:r w:rsidRPr="00A76517">
              <w:rPr>
                <w:rFonts w:ascii="Times New Roman" w:eastAsia="Calibri" w:hAnsi="Times New Roman" w:cs="Times New Roman"/>
                <w:sz w:val="24"/>
                <w:szCs w:val="24"/>
                <w:lang w:val="sr-Cyrl-CS"/>
              </w:rPr>
              <w:t>иомеханичке основе трчања спринта, трчања на средњим и дугим стазама</w:t>
            </w:r>
            <w:r>
              <w:rPr>
                <w:rFonts w:ascii="Times New Roman" w:eastAsia="Calibri" w:hAnsi="Times New Roman" w:cs="Times New Roman"/>
                <w:sz w:val="24"/>
                <w:szCs w:val="24"/>
                <w:lang w:val="sr-Cyrl-CS"/>
              </w:rPr>
              <w:t xml:space="preserve">, </w:t>
            </w:r>
            <w:r w:rsidRPr="00C01E7D">
              <w:rPr>
                <w:rFonts w:ascii="Times New Roman" w:eastAsia="Calibri" w:hAnsi="Times New Roman" w:cs="Times New Roman"/>
                <w:color w:val="auto"/>
                <w:sz w:val="24"/>
                <w:szCs w:val="24"/>
                <w:lang w:val="sr-Cyrl-CS"/>
              </w:rPr>
              <w:t>осцилаторни карактер трчања).</w:t>
            </w:r>
          </w:p>
          <w:p w:rsidR="00EA0702" w:rsidRPr="00A76517"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Облици испољавања брзине (</w:t>
            </w:r>
            <w:r w:rsidRPr="00A76517">
              <w:rPr>
                <w:rFonts w:ascii="Times New Roman" w:eastAsia="Calibri" w:hAnsi="Times New Roman" w:cs="Times New Roman"/>
                <w:sz w:val="24"/>
                <w:szCs w:val="24"/>
                <w:lang w:val="sr-Cyrl-CS"/>
              </w:rPr>
              <w:t>латентно време моторне реакције,фреквенција покрета)</w:t>
            </w:r>
            <w:r>
              <w:rPr>
                <w:rFonts w:ascii="Times New Roman" w:eastAsia="Calibri" w:hAnsi="Times New Roman" w:cs="Times New Roman"/>
                <w:sz w:val="24"/>
                <w:szCs w:val="24"/>
                <w:lang w:val="sr-Cyrl-CS"/>
              </w:rPr>
              <w:t>.</w:t>
            </w:r>
          </w:p>
          <w:p w:rsidR="00EA0702"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Комбинација облика испољавања брзине.</w:t>
            </w:r>
          </w:p>
          <w:p w:rsidR="00EA0702"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Заједничке карактеристике скокова.</w:t>
            </w:r>
          </w:p>
          <w:p w:rsidR="00EA0702" w:rsidRPr="0070415E" w:rsidRDefault="00EA0702" w:rsidP="00EC2324">
            <w:pPr>
              <w:spacing w:after="60" w:line="240" w:lineRule="auto"/>
              <w:rPr>
                <w:rFonts w:ascii="Times New Roman" w:hAnsi="Times New Roman" w:cs="Times New Roman"/>
                <w:sz w:val="24"/>
                <w:szCs w:val="24"/>
                <w:lang w:val="sr-Cyrl-CS"/>
              </w:rPr>
            </w:pPr>
            <w:r>
              <w:rPr>
                <w:rFonts w:ascii="Times New Roman" w:eastAsia="Calibri" w:hAnsi="Times New Roman" w:cs="Times New Roman"/>
                <w:sz w:val="24"/>
                <w:szCs w:val="24"/>
                <w:lang w:val="sr-Cyrl-CS"/>
              </w:rPr>
              <w:t>Структура атлетских бацања.</w:t>
            </w:r>
          </w:p>
        </w:tc>
      </w:tr>
      <w:tr w:rsidR="00EA0702" w:rsidRPr="00A76517" w:rsidTr="00EC2324">
        <w:trPr>
          <w:trHeight w:val="9273"/>
          <w:jc w:val="center"/>
        </w:trPr>
        <w:tc>
          <w:tcPr>
            <w:tcW w:w="1529" w:type="pct"/>
            <w:vMerge/>
            <w:tcBorders>
              <w:bottom w:val="single" w:sz="4" w:space="0" w:color="auto"/>
            </w:tcBorders>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1737" w:type="pct"/>
            <w:gridSpan w:val="2"/>
            <w:vMerge/>
            <w:tcBorders>
              <w:right w:val="single" w:sz="4" w:space="0" w:color="auto"/>
            </w:tcBorders>
            <w:vAlign w:val="center"/>
          </w:tcPr>
          <w:p w:rsidR="00EA0702" w:rsidRPr="003F154C" w:rsidRDefault="00EA0702" w:rsidP="00EC2324">
            <w:pPr>
              <w:jc w:val="center"/>
              <w:rPr>
                <w:rFonts w:ascii="Times New Roman" w:hAnsi="Times New Roman" w:cs="Times New Roman"/>
                <w:b/>
                <w:sz w:val="24"/>
                <w:szCs w:val="24"/>
              </w:rPr>
            </w:pPr>
          </w:p>
        </w:tc>
        <w:tc>
          <w:tcPr>
            <w:tcW w:w="1734" w:type="pct"/>
            <w:tcBorders>
              <w:left w:val="single" w:sz="4" w:space="0" w:color="auto"/>
            </w:tcBorders>
          </w:tcPr>
          <w:p w:rsidR="00EA0702" w:rsidRPr="00A76517" w:rsidRDefault="00EA0702" w:rsidP="00EC2324">
            <w:pPr>
              <w:spacing w:after="60" w:line="240" w:lineRule="auto"/>
              <w:rPr>
                <w:rFonts w:ascii="Times New Roman" w:eastAsia="Calibri" w:hAnsi="Times New Roman" w:cs="Times New Roman"/>
                <w:color w:val="FF0000"/>
                <w:sz w:val="24"/>
                <w:szCs w:val="24"/>
                <w:lang w:val="ru-RU"/>
              </w:rPr>
            </w:pPr>
            <w:r>
              <w:rPr>
                <w:rFonts w:ascii="Times New Roman" w:eastAsia="Calibri" w:hAnsi="Times New Roman" w:cs="Times New Roman"/>
                <w:sz w:val="24"/>
                <w:szCs w:val="24"/>
                <w:lang w:val="sr-Cyrl-CS"/>
              </w:rPr>
              <w:t>Значај акробатике у тренингу спортиста</w:t>
            </w:r>
            <w:r w:rsidRPr="00A76517">
              <w:rPr>
                <w:rFonts w:ascii="Times New Roman" w:eastAsia="Calibri" w:hAnsi="Times New Roman" w:cs="Times New Roman"/>
                <w:sz w:val="24"/>
                <w:szCs w:val="24"/>
                <w:lang w:val="ru-RU"/>
              </w:rPr>
              <w:t>.</w:t>
            </w:r>
          </w:p>
          <w:p w:rsidR="00EA0702"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Значај вежбања на справама у тренингу спортиста.</w:t>
            </w:r>
          </w:p>
          <w:p w:rsidR="00EA0702" w:rsidRPr="00CC1FCE"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Елементи спортске гимнастике као допунски тренинг спортиста.</w:t>
            </w:r>
          </w:p>
          <w:p w:rsidR="00EA0702" w:rsidRPr="00A76517" w:rsidRDefault="00EA0702" w:rsidP="00EC2324">
            <w:pPr>
              <w:spacing w:after="6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sr-Cyrl-CS"/>
              </w:rPr>
              <w:t>Основе обучавања кретања у спорту</w:t>
            </w:r>
            <w:r w:rsidRPr="00A76517">
              <w:rPr>
                <w:rFonts w:ascii="Times New Roman" w:eastAsia="Calibri" w:hAnsi="Times New Roman" w:cs="Times New Roman"/>
                <w:sz w:val="24"/>
                <w:szCs w:val="24"/>
                <w:lang w:val="ru-RU"/>
              </w:rPr>
              <w:t>.</w:t>
            </w:r>
          </w:p>
          <w:p w:rsidR="00EA0702" w:rsidRDefault="00EA0702" w:rsidP="00EC2324">
            <w:pPr>
              <w:spacing w:after="6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Значај спортских игара и њихов утицај на развој способности.</w:t>
            </w:r>
          </w:p>
          <w:p w:rsidR="00EA0702" w:rsidRPr="00777FC5" w:rsidRDefault="00EA0702" w:rsidP="00EC2324">
            <w:pPr>
              <w:spacing w:after="60" w:line="240" w:lineRule="auto"/>
              <w:rPr>
                <w:rFonts w:ascii="Times New Roman" w:eastAsia="Calibri" w:hAnsi="Times New Roman" w:cs="Times New Roman"/>
                <w:color w:val="FF0000"/>
                <w:sz w:val="24"/>
                <w:szCs w:val="24"/>
                <w:lang w:val="sr-Cyrl-CS"/>
              </w:rPr>
            </w:pPr>
            <w:r>
              <w:rPr>
                <w:rFonts w:ascii="Times New Roman" w:eastAsia="Calibri" w:hAnsi="Times New Roman" w:cs="Times New Roman"/>
                <w:sz w:val="24"/>
                <w:szCs w:val="24"/>
                <w:lang w:val="sr-Cyrl-CS"/>
              </w:rPr>
              <w:t>Спортке игре као допунски и компензаторни садржаји тренинга.</w:t>
            </w:r>
          </w:p>
          <w:p w:rsidR="00EA0702" w:rsidRPr="00871701" w:rsidRDefault="00EA0702" w:rsidP="00EC2324">
            <w:pPr>
              <w:spacing w:after="60" w:line="240" w:lineRule="auto"/>
              <w:jc w:val="center"/>
              <w:rPr>
                <w:rFonts w:ascii="Times New Roman" w:hAnsi="Times New Roman" w:cs="Times New Roman"/>
                <w:sz w:val="24"/>
                <w:szCs w:val="24"/>
                <w:lang w:val="ru-RU"/>
              </w:rPr>
            </w:pPr>
            <w:r w:rsidRPr="00871701">
              <w:rPr>
                <w:rFonts w:ascii="Times New Roman" w:hAnsi="Times New Roman" w:cs="Times New Roman"/>
                <w:sz w:val="24"/>
                <w:szCs w:val="24"/>
                <w:lang w:val="sr-Cyrl-CS"/>
              </w:rPr>
              <w:t>Плес</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Значај и улога плесова у ку</w:t>
            </w:r>
            <w:r>
              <w:rPr>
                <w:rFonts w:ascii="Times New Roman" w:hAnsi="Times New Roman" w:cs="Times New Roman"/>
                <w:sz w:val="24"/>
                <w:szCs w:val="24"/>
              </w:rPr>
              <w:t>л</w:t>
            </w:r>
            <w:r>
              <w:rPr>
                <w:rFonts w:ascii="Times New Roman" w:hAnsi="Times New Roman" w:cs="Times New Roman"/>
                <w:sz w:val="24"/>
                <w:szCs w:val="24"/>
                <w:lang w:val="ru-RU"/>
              </w:rPr>
              <w:t>турном развоју спортиста.</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Спортски плес.</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Народна кола.</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Друштвени плесови.</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Значај плеса као допунског вежбања у усавршавању спортиста.</w:t>
            </w:r>
          </w:p>
          <w:p w:rsidR="00EA0702" w:rsidRDefault="00EA0702" w:rsidP="00EC2324">
            <w:pPr>
              <w:spacing w:after="6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Полигони</w:t>
            </w:r>
          </w:p>
          <w:p w:rsidR="00EA0702" w:rsidRPr="00CC1FCE" w:rsidRDefault="00EA0702" w:rsidP="00EC2324">
            <w:pPr>
              <w:spacing w:after="60" w:line="240" w:lineRule="auto"/>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rPr>
              <w:t>Полигони као показатељи моторичке образованости и физичке способности.</w:t>
            </w:r>
          </w:p>
        </w:tc>
      </w:tr>
      <w:tr w:rsidR="00EA0702" w:rsidRPr="00A76517" w:rsidTr="00EC2324">
        <w:trPr>
          <w:jc w:val="center"/>
        </w:trPr>
        <w:tc>
          <w:tcPr>
            <w:tcW w:w="1529" w:type="pct"/>
            <w:vMerge/>
            <w:tcBorders>
              <w:bottom w:val="single" w:sz="4" w:space="0" w:color="auto"/>
            </w:tcBorders>
          </w:tcPr>
          <w:p w:rsidR="00EA0702" w:rsidRPr="00F24D75" w:rsidRDefault="00EA0702" w:rsidP="00EA0702">
            <w:pPr>
              <w:numPr>
                <w:ilvl w:val="0"/>
                <w:numId w:val="1"/>
              </w:numPr>
              <w:ind w:left="162" w:hanging="162"/>
              <w:contextualSpacing/>
              <w:rPr>
                <w:rFonts w:ascii="Times New Roman" w:hAnsi="Times New Roman" w:cs="Times New Roman"/>
                <w:sz w:val="24"/>
                <w:szCs w:val="24"/>
                <w:lang w:val="ru-RU"/>
              </w:rPr>
            </w:pPr>
          </w:p>
        </w:tc>
        <w:tc>
          <w:tcPr>
            <w:tcW w:w="965" w:type="pct"/>
            <w:vMerge w:val="restart"/>
            <w:vAlign w:val="center"/>
          </w:tcPr>
          <w:p w:rsidR="00EA0702" w:rsidRPr="003F154C" w:rsidRDefault="00EA0702" w:rsidP="00EC2324">
            <w:pPr>
              <w:jc w:val="center"/>
              <w:rPr>
                <w:rFonts w:ascii="Times New Roman" w:hAnsi="Times New Roman" w:cs="Times New Roman"/>
                <w:b/>
                <w:sz w:val="24"/>
                <w:szCs w:val="24"/>
                <w:lang w:val="ru-RU"/>
              </w:rPr>
            </w:pPr>
            <w:r w:rsidRPr="003F154C">
              <w:rPr>
                <w:rFonts w:ascii="Times New Roman" w:eastAsia="Times New Roman" w:hAnsi="Times New Roman" w:cs="Times New Roman"/>
                <w:b/>
                <w:sz w:val="24"/>
                <w:szCs w:val="24"/>
                <w:lang w:val="ru-RU"/>
              </w:rPr>
              <w:t>ФИЗИЧКА И ЗДРАВСТВЕНА КУЛТУРА</w:t>
            </w:r>
          </w:p>
          <w:p w:rsidR="00EA0702" w:rsidRPr="003F154C" w:rsidRDefault="00EA0702" w:rsidP="00EC2324">
            <w:pPr>
              <w:jc w:val="center"/>
              <w:rPr>
                <w:rFonts w:ascii="Times New Roman" w:hAnsi="Times New Roman" w:cs="Times New Roman"/>
                <w:b/>
                <w:sz w:val="24"/>
                <w:szCs w:val="24"/>
                <w:lang w:val="ru-RU"/>
              </w:rPr>
            </w:pPr>
          </w:p>
        </w:tc>
        <w:tc>
          <w:tcPr>
            <w:tcW w:w="772" w:type="pct"/>
            <w:vAlign w:val="center"/>
          </w:tcPr>
          <w:p w:rsidR="00EA0702" w:rsidRPr="003F154C" w:rsidRDefault="00EA0702" w:rsidP="00EC2324">
            <w:pPr>
              <w:jc w:val="center"/>
              <w:rPr>
                <w:rFonts w:ascii="Times New Roman" w:hAnsi="Times New Roman" w:cs="Times New Roman"/>
                <w:b/>
                <w:sz w:val="24"/>
                <w:szCs w:val="24"/>
              </w:rPr>
            </w:pPr>
            <w:r w:rsidRPr="003F154C">
              <w:rPr>
                <w:rFonts w:ascii="Times New Roman" w:eastAsia="Times New Roman" w:hAnsi="Times New Roman" w:cs="Times New Roman"/>
                <w:b/>
                <w:sz w:val="24"/>
                <w:szCs w:val="24"/>
                <w:lang w:val="ru-RU"/>
              </w:rPr>
              <w:t>Физичко образовање</w:t>
            </w:r>
          </w:p>
        </w:tc>
        <w:tc>
          <w:tcPr>
            <w:tcW w:w="1734" w:type="pct"/>
          </w:tcPr>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Структура физичке културе и основе спорта.</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Физичка вежба као основно средство и метод у физичком васпитању и спорту.</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Појам и врсте тренинга.</w:t>
            </w:r>
          </w:p>
          <w:p w:rsidR="00EA0702" w:rsidRPr="00A76517"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Основна правила и </w:t>
            </w:r>
            <w:r w:rsidRPr="00F24D75">
              <w:rPr>
                <w:rFonts w:ascii="Times New Roman" w:hAnsi="Times New Roman" w:cs="Times New Roman"/>
                <w:sz w:val="24"/>
                <w:szCs w:val="24"/>
                <w:lang w:val="ru-RU"/>
              </w:rPr>
              <w:t>принципи вежбања</w:t>
            </w:r>
            <w:r>
              <w:rPr>
                <w:rFonts w:ascii="Times New Roman" w:hAnsi="Times New Roman" w:cs="Times New Roman"/>
                <w:sz w:val="24"/>
                <w:szCs w:val="24"/>
                <w:lang w:val="ru-RU"/>
              </w:rPr>
              <w:t xml:space="preserve"> и структура тренинга (</w:t>
            </w:r>
            <w:r w:rsidRPr="00A76517">
              <w:rPr>
                <w:rFonts w:ascii="Times New Roman" w:hAnsi="Times New Roman" w:cs="Times New Roman"/>
                <w:sz w:val="24"/>
                <w:szCs w:val="24"/>
                <w:lang w:val="ru-RU"/>
              </w:rPr>
              <w:t>загревање, разгибавање, дисање, дозирање вежбања, смиривање организма</w:t>
            </w:r>
            <w:r>
              <w:rPr>
                <w:rFonts w:ascii="Times New Roman" w:hAnsi="Times New Roman" w:cs="Times New Roman"/>
                <w:sz w:val="24"/>
                <w:szCs w:val="24"/>
                <w:lang w:val="ru-RU"/>
              </w:rPr>
              <w:t>)</w:t>
            </w:r>
            <w:r w:rsidRPr="00A76517">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Структура моторичких</w:t>
            </w:r>
            <w:r w:rsidRPr="00F24D75">
              <w:rPr>
                <w:rFonts w:ascii="Times New Roman" w:hAnsi="Times New Roman" w:cs="Times New Roman"/>
                <w:sz w:val="24"/>
                <w:szCs w:val="24"/>
                <w:lang w:val="ru-RU"/>
              </w:rPr>
              <w:t xml:space="preserve"> способности</w:t>
            </w:r>
            <w:r>
              <w:rPr>
                <w:rFonts w:ascii="Times New Roman" w:hAnsi="Times New Roman" w:cs="Times New Roman"/>
                <w:sz w:val="24"/>
                <w:szCs w:val="24"/>
                <w:lang w:val="ru-RU"/>
              </w:rPr>
              <w:t>.</w:t>
            </w:r>
          </w:p>
          <w:p w:rsidR="00EA0702" w:rsidRPr="00F24D75" w:rsidRDefault="00EA0702" w:rsidP="00EC2324">
            <w:pPr>
              <w:spacing w:after="60" w:line="240" w:lineRule="auto"/>
              <w:rPr>
                <w:rFonts w:ascii="Times New Roman" w:hAnsi="Times New Roman" w:cs="Times New Roman"/>
                <w:sz w:val="24"/>
                <w:szCs w:val="24"/>
                <w:lang w:val="ru-RU"/>
              </w:rPr>
            </w:pPr>
            <w:r w:rsidRPr="00F24D75">
              <w:rPr>
                <w:rFonts w:ascii="Times New Roman" w:hAnsi="Times New Roman" w:cs="Times New Roman"/>
                <w:sz w:val="24"/>
                <w:szCs w:val="24"/>
                <w:lang w:val="ru-RU"/>
              </w:rPr>
              <w:t>Безбедност у вежбању.</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Физичко вежбање као превенција.</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Позитивни и негативни аспекти спорта.</w:t>
            </w:r>
          </w:p>
        </w:tc>
      </w:tr>
      <w:tr w:rsidR="00EA0702" w:rsidRPr="00A76517" w:rsidTr="00EC2324">
        <w:trPr>
          <w:jc w:val="center"/>
        </w:trPr>
        <w:tc>
          <w:tcPr>
            <w:tcW w:w="1529" w:type="pct"/>
            <w:vMerge/>
            <w:tcBorders>
              <w:bottom w:val="single" w:sz="4" w:space="0" w:color="auto"/>
            </w:tcBorders>
          </w:tcPr>
          <w:p w:rsidR="00EA0702" w:rsidRPr="00F24D75" w:rsidRDefault="00EA0702" w:rsidP="00EA0702">
            <w:pPr>
              <w:numPr>
                <w:ilvl w:val="0"/>
                <w:numId w:val="1"/>
              </w:numPr>
              <w:ind w:left="162" w:hanging="162"/>
              <w:contextualSpacing/>
              <w:rPr>
                <w:rFonts w:ascii="Times New Roman" w:hAnsi="Times New Roman" w:cs="Times New Roman"/>
                <w:color w:val="FF0000"/>
                <w:sz w:val="24"/>
                <w:szCs w:val="24"/>
                <w:lang w:val="ru-RU"/>
              </w:rPr>
            </w:pPr>
          </w:p>
        </w:tc>
        <w:tc>
          <w:tcPr>
            <w:tcW w:w="965" w:type="pct"/>
            <w:vMerge/>
            <w:vAlign w:val="center"/>
          </w:tcPr>
          <w:p w:rsidR="00EA0702" w:rsidRPr="003F154C" w:rsidRDefault="00EA0702" w:rsidP="00EC2324">
            <w:pPr>
              <w:jc w:val="center"/>
              <w:rPr>
                <w:rFonts w:ascii="Times New Roman" w:hAnsi="Times New Roman" w:cs="Times New Roman"/>
                <w:b/>
                <w:sz w:val="24"/>
                <w:szCs w:val="24"/>
                <w:lang w:val="ru-RU"/>
              </w:rPr>
            </w:pPr>
          </w:p>
        </w:tc>
        <w:tc>
          <w:tcPr>
            <w:tcW w:w="772" w:type="pct"/>
            <w:vAlign w:val="center"/>
          </w:tcPr>
          <w:p w:rsidR="00EA0702" w:rsidRPr="003F154C" w:rsidRDefault="00EA0702" w:rsidP="00EC2324">
            <w:pPr>
              <w:jc w:val="center"/>
              <w:rPr>
                <w:rFonts w:ascii="Times New Roman" w:hAnsi="Times New Roman" w:cs="Times New Roman"/>
                <w:b/>
                <w:sz w:val="24"/>
                <w:szCs w:val="24"/>
              </w:rPr>
            </w:pPr>
            <w:r w:rsidRPr="003F154C">
              <w:rPr>
                <w:rFonts w:ascii="Times New Roman" w:eastAsia="Times New Roman" w:hAnsi="Times New Roman" w:cs="Times New Roman"/>
                <w:b/>
                <w:sz w:val="24"/>
                <w:szCs w:val="24"/>
              </w:rPr>
              <w:t>Здравственакултура</w:t>
            </w:r>
          </w:p>
        </w:tc>
        <w:tc>
          <w:tcPr>
            <w:tcW w:w="1734" w:type="pct"/>
          </w:tcPr>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Здравље и спорт. </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Добробити физичког вежбања</w:t>
            </w:r>
            <w:r w:rsidRPr="00F24D75">
              <w:rPr>
                <w:rFonts w:ascii="Times New Roman" w:hAnsi="Times New Roman" w:cs="Times New Roman"/>
                <w:sz w:val="24"/>
                <w:szCs w:val="24"/>
                <w:lang w:val="ru-RU"/>
              </w:rPr>
              <w:t>.</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Избалансирана</w:t>
            </w:r>
            <w:r w:rsidRPr="00F24D75">
              <w:rPr>
                <w:rFonts w:ascii="Times New Roman" w:hAnsi="Times New Roman" w:cs="Times New Roman"/>
                <w:sz w:val="24"/>
                <w:szCs w:val="24"/>
                <w:lang w:val="ru-RU"/>
              </w:rPr>
              <w:t xml:space="preserve"> исхрана</w:t>
            </w:r>
            <w:r>
              <w:rPr>
                <w:rFonts w:ascii="Times New Roman" w:hAnsi="Times New Roman" w:cs="Times New Roman"/>
                <w:sz w:val="24"/>
                <w:szCs w:val="24"/>
                <w:lang w:val="ru-RU"/>
              </w:rPr>
              <w:t>.</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Енергетске потребе у спорту.</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Допинг и н</w:t>
            </w:r>
            <w:r w:rsidRPr="00F24D75">
              <w:rPr>
                <w:rFonts w:ascii="Times New Roman" w:hAnsi="Times New Roman" w:cs="Times New Roman"/>
                <w:sz w:val="24"/>
                <w:szCs w:val="24"/>
                <w:lang w:val="ru-RU"/>
              </w:rPr>
              <w:t>едозвољена средства у спорту</w:t>
            </w:r>
            <w:r>
              <w:rPr>
                <w:rFonts w:ascii="Times New Roman" w:hAnsi="Times New Roman" w:cs="Times New Roman"/>
                <w:sz w:val="24"/>
                <w:szCs w:val="24"/>
                <w:lang w:val="ru-RU"/>
              </w:rPr>
              <w:t>.</w:t>
            </w:r>
          </w:p>
          <w:p w:rsidR="00EA0702"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Психоактивне супстанце.</w:t>
            </w:r>
          </w:p>
          <w:p w:rsidR="00EA0702" w:rsidRPr="00F24D75" w:rsidRDefault="00EA0702" w:rsidP="00EC2324">
            <w:pPr>
              <w:spacing w:after="6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Повреде у спорту </w:t>
            </w:r>
            <w:r w:rsidRPr="00A76517">
              <w:rPr>
                <w:rFonts w:ascii="Times New Roman" w:hAnsi="Times New Roman" w:cs="Times New Roman"/>
                <w:sz w:val="24"/>
                <w:szCs w:val="24"/>
                <w:lang w:val="ru-RU"/>
              </w:rPr>
              <w:t xml:space="preserve">и </w:t>
            </w:r>
            <w:r>
              <w:rPr>
                <w:rFonts w:ascii="Times New Roman" w:hAnsi="Times New Roman" w:cs="Times New Roman"/>
                <w:sz w:val="24"/>
                <w:szCs w:val="24"/>
                <w:lang w:val="ru-RU"/>
              </w:rPr>
              <w:t>збрињавање повређеног.</w:t>
            </w:r>
          </w:p>
        </w:tc>
      </w:tr>
    </w:tbl>
    <w:p w:rsidR="00EA0702" w:rsidRPr="0047785F" w:rsidRDefault="00EA0702" w:rsidP="00EA0702">
      <w:pPr>
        <w:rPr>
          <w:rFonts w:ascii="Times New Roman" w:eastAsia="Calibri" w:hAnsi="Times New Roman" w:cs="Times New Roman"/>
          <w:sz w:val="24"/>
          <w:szCs w:val="24"/>
        </w:rPr>
      </w:pPr>
      <w:r w:rsidRPr="00202071">
        <w:rPr>
          <w:rFonts w:ascii="Times New Roman" w:eastAsia="Calibri" w:hAnsi="Times New Roman" w:cs="Times New Roman"/>
          <w:b/>
          <w:sz w:val="24"/>
          <w:szCs w:val="24"/>
        </w:rPr>
        <w:t>K</w:t>
      </w:r>
      <w:r>
        <w:rPr>
          <w:rFonts w:ascii="Times New Roman" w:eastAsia="Calibri" w:hAnsi="Times New Roman" w:cs="Times New Roman"/>
          <w:b/>
          <w:sz w:val="24"/>
          <w:szCs w:val="24"/>
        </w:rPr>
        <w:t>ључнипојмови садржаја</w:t>
      </w:r>
      <w:r w:rsidRPr="00202071">
        <w:rPr>
          <w:rFonts w:ascii="Times New Roman" w:eastAsia="Calibri" w:hAnsi="Times New Roman" w:cs="Times New Roman"/>
          <w:b/>
          <w:sz w:val="24"/>
          <w:szCs w:val="24"/>
        </w:rPr>
        <w:t xml:space="preserve">: </w:t>
      </w:r>
      <w:r w:rsidRPr="00202071">
        <w:rPr>
          <w:rFonts w:ascii="Times New Roman" w:eastAsia="Calibri" w:hAnsi="Times New Roman" w:cs="Times New Roman"/>
          <w:sz w:val="24"/>
          <w:szCs w:val="24"/>
        </w:rPr>
        <w:t>образовање</w:t>
      </w:r>
      <w:r>
        <w:rPr>
          <w:rFonts w:ascii="Times New Roman" w:eastAsia="Calibri" w:hAnsi="Times New Roman" w:cs="Times New Roman"/>
          <w:sz w:val="24"/>
          <w:szCs w:val="24"/>
        </w:rPr>
        <w:t>,</w:t>
      </w:r>
      <w:r w:rsidRPr="00711405">
        <w:rPr>
          <w:rFonts w:ascii="Times New Roman" w:eastAsia="Calibri" w:hAnsi="Times New Roman" w:cs="Times New Roman"/>
          <w:sz w:val="24"/>
          <w:szCs w:val="24"/>
        </w:rPr>
        <w:t xml:space="preserve"> вежбање, здравље, превенција</w:t>
      </w:r>
      <w:r>
        <w:rPr>
          <w:rFonts w:ascii="Times New Roman" w:eastAsia="Calibri" w:hAnsi="Times New Roman" w:cs="Times New Roman"/>
          <w:sz w:val="24"/>
          <w:szCs w:val="24"/>
        </w:rPr>
        <w:t>, спорт, култура</w:t>
      </w:r>
    </w:p>
    <w:p w:rsidR="00EA0702" w:rsidRDefault="00EA0702" w:rsidP="00EA0702">
      <w:pPr>
        <w:rPr>
          <w:rFonts w:ascii="Times New Roman" w:hAnsi="Times New Roman" w:cs="Times New Roman"/>
          <w:sz w:val="24"/>
          <w:szCs w:val="24"/>
        </w:rPr>
      </w:pPr>
    </w:p>
    <w:p w:rsidR="00EA0702" w:rsidRPr="00972AEF" w:rsidRDefault="00EA0702" w:rsidP="00EA0702">
      <w:pPr>
        <w:jc w:val="center"/>
        <w:rPr>
          <w:lang w:val="ru-RU"/>
        </w:rPr>
      </w:pPr>
      <w:r w:rsidRPr="00972AEF">
        <w:rPr>
          <w:rFonts w:ascii="Times New Roman" w:eastAsia="Times New Roman" w:hAnsi="Times New Roman" w:cs="Times New Roman"/>
          <w:b/>
          <w:sz w:val="24"/>
          <w:szCs w:val="24"/>
          <w:lang w:val="ru-RU"/>
        </w:rPr>
        <w:t xml:space="preserve">УПУТСТВО ЗА </w:t>
      </w:r>
      <w:r>
        <w:rPr>
          <w:rFonts w:ascii="Times New Roman" w:eastAsia="Times New Roman" w:hAnsi="Times New Roman" w:cs="Times New Roman"/>
          <w:b/>
          <w:sz w:val="24"/>
          <w:szCs w:val="24"/>
          <w:lang w:val="ru-RU"/>
        </w:rPr>
        <w:t xml:space="preserve">ДИДАКТИЧКО-МЕТОДИЧКО </w:t>
      </w:r>
      <w:r w:rsidRPr="00972AEF">
        <w:rPr>
          <w:rFonts w:ascii="Times New Roman" w:eastAsia="Times New Roman" w:hAnsi="Times New Roman" w:cs="Times New Roman"/>
          <w:b/>
          <w:sz w:val="24"/>
          <w:szCs w:val="24"/>
          <w:lang w:val="ru-RU"/>
        </w:rPr>
        <w:t xml:space="preserve">ОСТВАРИВАЊЕ  ПРОГРАМА </w:t>
      </w:r>
    </w:p>
    <w:p w:rsidR="00EA0702" w:rsidRPr="00972AEF" w:rsidRDefault="00EA0702" w:rsidP="00EA0702">
      <w:pPr>
        <w:jc w:val="center"/>
        <w:rPr>
          <w:lang w:val="ru-RU"/>
        </w:rPr>
      </w:pP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 xml:space="preserve">Достизање циља и исхода наставе и учења </w:t>
      </w:r>
      <w:r w:rsidRPr="006C6B26">
        <w:rPr>
          <w:rFonts w:ascii="Times New Roman" w:eastAsia="Times New Roman" w:hAnsi="Times New Roman" w:cs="Times New Roman"/>
          <w:i/>
          <w:sz w:val="24"/>
          <w:szCs w:val="24"/>
          <w:lang w:val="ru-RU"/>
        </w:rPr>
        <w:t>ф</w:t>
      </w:r>
      <w:r>
        <w:rPr>
          <w:rFonts w:ascii="Times New Roman" w:eastAsia="Times New Roman" w:hAnsi="Times New Roman" w:cs="Times New Roman"/>
          <w:i/>
          <w:sz w:val="24"/>
          <w:szCs w:val="24"/>
          <w:lang w:val="ru-RU"/>
        </w:rPr>
        <w:t xml:space="preserve">изичког и здравственог </w:t>
      </w:r>
      <w:r>
        <w:rPr>
          <w:rFonts w:ascii="Times New Roman" w:eastAsia="Times New Roman" w:hAnsi="Times New Roman" w:cs="Times New Roman"/>
          <w:i/>
          <w:sz w:val="24"/>
          <w:szCs w:val="24"/>
        </w:rPr>
        <w:t>васпитања</w:t>
      </w:r>
      <w:r>
        <w:rPr>
          <w:rFonts w:ascii="Times New Roman" w:eastAsia="Times New Roman" w:hAnsi="Times New Roman" w:cs="Times New Roman"/>
          <w:sz w:val="24"/>
          <w:szCs w:val="24"/>
          <w:lang w:val="ru-RU"/>
        </w:rPr>
        <w:t xml:space="preserve"> заснива се на јединству наставних и ваннаставних организационих облика рада </w:t>
      </w:r>
      <w:r>
        <w:rPr>
          <w:rFonts w:ascii="Times New Roman" w:eastAsia="Times New Roman" w:hAnsi="Times New Roman" w:cs="Times New Roman"/>
          <w:sz w:val="24"/>
          <w:szCs w:val="24"/>
        </w:rPr>
        <w:t xml:space="preserve">које се састоје из три </w:t>
      </w:r>
      <w:r w:rsidRPr="006C6B26">
        <w:rPr>
          <w:rFonts w:ascii="Times New Roman" w:eastAsia="Times New Roman" w:hAnsi="Times New Roman" w:cs="Times New Roman"/>
          <w:sz w:val="24"/>
          <w:szCs w:val="24"/>
          <w:lang w:val="ru-RU"/>
        </w:rPr>
        <w:t xml:space="preserve">предметне области: </w:t>
      </w:r>
    </w:p>
    <w:p w:rsidR="00EA0702" w:rsidRPr="00805436" w:rsidRDefault="00EA0702" w:rsidP="00EA0702">
      <w:pPr>
        <w:numPr>
          <w:ilvl w:val="0"/>
          <w:numId w:val="4"/>
        </w:numPr>
        <w:spacing w:line="240" w:lineRule="auto"/>
        <w:ind w:left="709" w:hanging="142"/>
        <w:jc w:val="both"/>
        <w:rPr>
          <w:sz w:val="24"/>
          <w:szCs w:val="24"/>
        </w:rPr>
      </w:pPr>
      <w:r w:rsidRPr="00805436">
        <w:rPr>
          <w:rFonts w:ascii="Times New Roman" w:eastAsia="Times New Roman" w:hAnsi="Times New Roman" w:cs="Times New Roman"/>
          <w:sz w:val="24"/>
          <w:szCs w:val="24"/>
        </w:rPr>
        <w:t>физичке способности</w:t>
      </w:r>
      <w:r>
        <w:rPr>
          <w:rFonts w:ascii="Times New Roman" w:eastAsia="Times New Roman" w:hAnsi="Times New Roman" w:cs="Times New Roman"/>
          <w:sz w:val="24"/>
          <w:szCs w:val="24"/>
        </w:rPr>
        <w:t>;</w:t>
      </w:r>
    </w:p>
    <w:p w:rsidR="00EA0702" w:rsidRPr="00C637E3" w:rsidRDefault="00EA0702" w:rsidP="00EA0702">
      <w:pPr>
        <w:numPr>
          <w:ilvl w:val="0"/>
          <w:numId w:val="4"/>
        </w:numPr>
        <w:spacing w:line="240" w:lineRule="auto"/>
        <w:ind w:left="709" w:hanging="142"/>
        <w:jc w:val="both"/>
        <w:rPr>
          <w:rFonts w:ascii="Times New Roman" w:eastAsia="Times New Roman" w:hAnsi="Times New Roman" w:cs="Times New Roman"/>
          <w:sz w:val="24"/>
          <w:szCs w:val="24"/>
        </w:rPr>
      </w:pPr>
      <w:r w:rsidRPr="00C637E3">
        <w:rPr>
          <w:rFonts w:ascii="Times New Roman" w:eastAsia="Times New Roman" w:hAnsi="Times New Roman" w:cs="Times New Roman"/>
          <w:sz w:val="24"/>
          <w:szCs w:val="24"/>
        </w:rPr>
        <w:t>моторичке вешт</w:t>
      </w:r>
      <w:r>
        <w:rPr>
          <w:rFonts w:ascii="Times New Roman" w:eastAsia="Times New Roman" w:hAnsi="Times New Roman" w:cs="Times New Roman"/>
          <w:sz w:val="24"/>
          <w:szCs w:val="24"/>
        </w:rPr>
        <w:t>ине спорт и спортске дисциплине;</w:t>
      </w:r>
    </w:p>
    <w:p w:rsidR="00EA0702" w:rsidRPr="00805436" w:rsidRDefault="00EA0702" w:rsidP="00EA0702">
      <w:pPr>
        <w:numPr>
          <w:ilvl w:val="0"/>
          <w:numId w:val="4"/>
        </w:numPr>
        <w:spacing w:line="240" w:lineRule="auto"/>
        <w:ind w:left="709" w:hanging="142"/>
        <w:jc w:val="both"/>
        <w:rPr>
          <w:sz w:val="24"/>
          <w:szCs w:val="24"/>
        </w:rPr>
      </w:pPr>
      <w:r>
        <w:rPr>
          <w:rFonts w:ascii="Times New Roman" w:eastAsia="Times New Roman" w:hAnsi="Times New Roman" w:cs="Times New Roman"/>
          <w:sz w:val="24"/>
          <w:szCs w:val="24"/>
        </w:rPr>
        <w:lastRenderedPageBreak/>
        <w:t>физичк</w:t>
      </w:r>
      <w:r w:rsidRPr="00C637E3">
        <w:rPr>
          <w:rFonts w:ascii="Times New Roman" w:eastAsia="Times New Roman" w:hAnsi="Times New Roman" w:cs="Times New Roman"/>
          <w:sz w:val="24"/>
          <w:szCs w:val="24"/>
        </w:rPr>
        <w:t xml:space="preserve">а </w:t>
      </w:r>
      <w:r w:rsidRPr="00805436">
        <w:rPr>
          <w:rFonts w:ascii="Times New Roman" w:eastAsia="Times New Roman" w:hAnsi="Times New Roman" w:cs="Times New Roman"/>
          <w:sz w:val="24"/>
          <w:szCs w:val="24"/>
        </w:rPr>
        <w:t xml:space="preserve">и здравствена култура. </w:t>
      </w:r>
    </w:p>
    <w:p w:rsidR="00EA0702" w:rsidRPr="006C6B26" w:rsidRDefault="00EA0702" w:rsidP="00EA0702">
      <w:pPr>
        <w:spacing w:before="120" w:line="240" w:lineRule="auto"/>
        <w:ind w:firstLine="720"/>
        <w:jc w:val="both"/>
        <w:rPr>
          <w:lang w:val="ru-RU"/>
        </w:rPr>
      </w:pPr>
      <w:r w:rsidRPr="006C6B26">
        <w:rPr>
          <w:rFonts w:ascii="Times New Roman" w:eastAsia="Times New Roman" w:hAnsi="Times New Roman" w:cs="Times New Roman"/>
          <w:sz w:val="24"/>
          <w:szCs w:val="24"/>
          <w:lang w:val="ru-RU"/>
        </w:rPr>
        <w:t>Програм првог разреда базиран је на континуитету усвојених знања, вештина, ста</w:t>
      </w:r>
      <w:r>
        <w:rPr>
          <w:rFonts w:ascii="Times New Roman" w:eastAsia="Times New Roman" w:hAnsi="Times New Roman" w:cs="Times New Roman"/>
          <w:sz w:val="24"/>
          <w:szCs w:val="24"/>
          <w:lang w:val="ru-RU"/>
        </w:rPr>
        <w:t>вова и вредности из основношколског</w:t>
      </w:r>
      <w:r w:rsidRPr="006C6B26">
        <w:rPr>
          <w:rFonts w:ascii="Times New Roman" w:eastAsia="Times New Roman" w:hAnsi="Times New Roman" w:cs="Times New Roman"/>
          <w:sz w:val="24"/>
          <w:szCs w:val="24"/>
          <w:lang w:val="ru-RU"/>
        </w:rPr>
        <w:t xml:space="preserve"> образовањаиваспитања.</w:t>
      </w:r>
    </w:p>
    <w:p w:rsidR="00EA0702" w:rsidRDefault="00EA0702" w:rsidP="00EA0702">
      <w:pPr>
        <w:tabs>
          <w:tab w:val="left" w:pos="1620"/>
        </w:tabs>
        <w:spacing w:line="240" w:lineRule="auto"/>
        <w:jc w:val="center"/>
        <w:rPr>
          <w:rFonts w:ascii="Times New Roman" w:eastAsia="Times New Roman" w:hAnsi="Times New Roman" w:cs="Times New Roman"/>
          <w:b/>
          <w:sz w:val="24"/>
          <w:szCs w:val="24"/>
          <w:lang w:val="ru-RU"/>
        </w:rPr>
      </w:pPr>
    </w:p>
    <w:p w:rsidR="00EA0702" w:rsidRDefault="00EA0702" w:rsidP="00EA0702">
      <w:pPr>
        <w:tabs>
          <w:tab w:val="left" w:pos="1620"/>
        </w:tabs>
        <w:spacing w:line="240" w:lineRule="auto"/>
        <w:jc w:val="center"/>
        <w:rPr>
          <w:rFonts w:ascii="Times New Roman" w:eastAsia="Times New Roman" w:hAnsi="Times New Roman" w:cs="Times New Roman"/>
          <w:b/>
          <w:sz w:val="24"/>
          <w:szCs w:val="24"/>
          <w:lang w:val="ru-RU"/>
        </w:rPr>
      </w:pPr>
    </w:p>
    <w:p w:rsidR="00EA0702" w:rsidRPr="00BF160C" w:rsidRDefault="00EA0702" w:rsidP="00EA0702">
      <w:pPr>
        <w:tabs>
          <w:tab w:val="left" w:pos="1620"/>
        </w:tabs>
        <w:spacing w:line="240" w:lineRule="auto"/>
        <w:jc w:val="center"/>
        <w:rPr>
          <w:lang w:val="ru-RU"/>
        </w:rPr>
      </w:pPr>
      <w:r w:rsidRPr="00BF160C">
        <w:rPr>
          <w:rFonts w:ascii="Times New Roman" w:eastAsia="Times New Roman" w:hAnsi="Times New Roman" w:cs="Times New Roman"/>
          <w:sz w:val="24"/>
          <w:szCs w:val="24"/>
          <w:lang w:val="ru-RU"/>
        </w:rPr>
        <w:t>ОРГАНИЗАЦИОНИ ОБЛИЦИ РАДА</w:t>
      </w:r>
    </w:p>
    <w:p w:rsidR="00EA0702" w:rsidRPr="006C6B26" w:rsidRDefault="00EA0702" w:rsidP="00EA0702">
      <w:pPr>
        <w:spacing w:line="240" w:lineRule="auto"/>
        <w:ind w:firstLine="720"/>
        <w:jc w:val="both"/>
        <w:rPr>
          <w:lang w:val="ru-RU"/>
        </w:rPr>
      </w:pPr>
    </w:p>
    <w:p w:rsidR="00EA0702" w:rsidRPr="006C6B26" w:rsidRDefault="00EA0702" w:rsidP="00EA0702">
      <w:pPr>
        <w:spacing w:line="240" w:lineRule="auto"/>
        <w:ind w:left="560"/>
        <w:rPr>
          <w:lang w:val="ru-RU"/>
        </w:rPr>
      </w:pPr>
      <w:r>
        <w:rPr>
          <w:rFonts w:ascii="Times New Roman" w:eastAsia="Times New Roman" w:hAnsi="Times New Roman" w:cs="Times New Roman"/>
          <w:sz w:val="24"/>
          <w:szCs w:val="24"/>
          <w:lang w:val="ru-RU"/>
        </w:rPr>
        <w:t>А. Ч</w:t>
      </w:r>
      <w:r w:rsidRPr="006C6B26">
        <w:rPr>
          <w:rFonts w:ascii="Times New Roman" w:eastAsia="Times New Roman" w:hAnsi="Times New Roman" w:cs="Times New Roman"/>
          <w:sz w:val="24"/>
          <w:szCs w:val="24"/>
          <w:lang w:val="ru-RU"/>
        </w:rPr>
        <w:t>асови ф</w:t>
      </w:r>
      <w:r>
        <w:rPr>
          <w:rFonts w:ascii="Times New Roman" w:eastAsia="Times New Roman" w:hAnsi="Times New Roman" w:cs="Times New Roman"/>
          <w:sz w:val="24"/>
          <w:szCs w:val="24"/>
          <w:lang w:val="ru-RU"/>
        </w:rPr>
        <w:t>изичког и здравственог образовања</w:t>
      </w:r>
      <w:r w:rsidRPr="006C6B26">
        <w:rPr>
          <w:rFonts w:ascii="Times New Roman" w:eastAsia="Times New Roman" w:hAnsi="Times New Roman" w:cs="Times New Roman"/>
          <w:sz w:val="24"/>
          <w:szCs w:val="24"/>
          <w:lang w:val="ru-RU"/>
        </w:rPr>
        <w:t>;</w:t>
      </w:r>
    </w:p>
    <w:p w:rsidR="00EA0702" w:rsidRPr="006C6B26" w:rsidRDefault="00EA0702" w:rsidP="00EA0702">
      <w:pPr>
        <w:spacing w:line="240" w:lineRule="auto"/>
        <w:ind w:left="574"/>
        <w:rPr>
          <w:lang w:val="ru-RU"/>
        </w:rPr>
      </w:pPr>
      <w:r w:rsidRPr="006C6B26">
        <w:rPr>
          <w:rFonts w:ascii="Times New Roman" w:eastAsia="Times New Roman" w:hAnsi="Times New Roman" w:cs="Times New Roman"/>
          <w:sz w:val="24"/>
          <w:szCs w:val="24"/>
          <w:lang w:val="ru-RU"/>
        </w:rPr>
        <w:t>Б</w:t>
      </w:r>
      <w:r>
        <w:rPr>
          <w:rFonts w:ascii="Times New Roman" w:eastAsia="Times New Roman" w:hAnsi="Times New Roman" w:cs="Times New Roman"/>
          <w:sz w:val="24"/>
          <w:szCs w:val="24"/>
          <w:lang w:val="ru-RU"/>
        </w:rPr>
        <w:t>. Слободне активности – секције;</w:t>
      </w:r>
    </w:p>
    <w:p w:rsidR="00EA0702" w:rsidRPr="006C6B26" w:rsidRDefault="00EA0702" w:rsidP="00EA0702">
      <w:pPr>
        <w:spacing w:line="240" w:lineRule="auto"/>
        <w:ind w:left="574"/>
        <w:rPr>
          <w:lang w:val="ru-RU"/>
        </w:rPr>
      </w:pPr>
      <w:r>
        <w:rPr>
          <w:rFonts w:ascii="Times New Roman" w:eastAsia="Times New Roman" w:hAnsi="Times New Roman" w:cs="Times New Roman"/>
          <w:sz w:val="24"/>
          <w:szCs w:val="24"/>
          <w:lang w:val="ru-RU"/>
        </w:rPr>
        <w:t>В. Недеља школског спорта;</w:t>
      </w:r>
    </w:p>
    <w:p w:rsidR="00EA0702" w:rsidRPr="006C6B26" w:rsidRDefault="00EA0702" w:rsidP="00EA0702">
      <w:pPr>
        <w:spacing w:line="240" w:lineRule="auto"/>
        <w:ind w:left="574"/>
        <w:rPr>
          <w:lang w:val="ru-RU"/>
        </w:rPr>
      </w:pPr>
      <w:r>
        <w:rPr>
          <w:rFonts w:ascii="Times New Roman" w:eastAsia="Times New Roman" w:hAnsi="Times New Roman" w:cs="Times New Roman"/>
          <w:sz w:val="24"/>
          <w:szCs w:val="24"/>
          <w:lang w:val="ru-RU"/>
        </w:rPr>
        <w:t>Г. А</w:t>
      </w:r>
      <w:r w:rsidRPr="006C6B26">
        <w:rPr>
          <w:rFonts w:ascii="Times New Roman" w:eastAsia="Times New Roman" w:hAnsi="Times New Roman" w:cs="Times New Roman"/>
          <w:sz w:val="24"/>
          <w:szCs w:val="24"/>
          <w:lang w:val="ru-RU"/>
        </w:rPr>
        <w:t xml:space="preserve">ктивности у природи (крос, </w:t>
      </w:r>
      <w:r>
        <w:rPr>
          <w:rFonts w:ascii="Times New Roman" w:eastAsia="Times New Roman" w:hAnsi="Times New Roman" w:cs="Times New Roman"/>
          <w:sz w:val="24"/>
          <w:szCs w:val="24"/>
        </w:rPr>
        <w:t>спортски дан,</w:t>
      </w:r>
      <w:r w:rsidRPr="006C6B26">
        <w:rPr>
          <w:rFonts w:ascii="Times New Roman" w:eastAsia="Times New Roman" w:hAnsi="Times New Roman" w:cs="Times New Roman"/>
          <w:sz w:val="24"/>
          <w:szCs w:val="24"/>
          <w:lang w:val="ru-RU"/>
        </w:rPr>
        <w:t xml:space="preserve"> излети,</w:t>
      </w:r>
      <w:r>
        <w:rPr>
          <w:rFonts w:ascii="Times New Roman" w:eastAsia="Times New Roman" w:hAnsi="Times New Roman" w:cs="Times New Roman"/>
          <w:sz w:val="24"/>
          <w:szCs w:val="24"/>
          <w:lang w:val="ru-RU"/>
        </w:rPr>
        <w:t xml:space="preserve"> зимовање, летовање...);</w:t>
      </w:r>
    </w:p>
    <w:p w:rsidR="00EA0702" w:rsidRPr="00C41071" w:rsidRDefault="00EA0702" w:rsidP="00EA0702">
      <w:pPr>
        <w:spacing w:line="240" w:lineRule="auto"/>
        <w:ind w:left="868" w:hanging="308"/>
        <w:rPr>
          <w:lang w:val="ru-RU"/>
        </w:rPr>
      </w:pPr>
      <w:r>
        <w:rPr>
          <w:rFonts w:ascii="Times New Roman" w:eastAsia="Times New Roman" w:hAnsi="Times New Roman" w:cs="Times New Roman"/>
          <w:sz w:val="24"/>
          <w:szCs w:val="24"/>
          <w:lang w:val="ru-RU"/>
        </w:rPr>
        <w:t>Д. Ш</w:t>
      </w:r>
      <w:r w:rsidRPr="00C41071">
        <w:rPr>
          <w:rFonts w:ascii="Times New Roman" w:eastAsia="Times New Roman" w:hAnsi="Times New Roman" w:cs="Times New Roman"/>
          <w:sz w:val="24"/>
          <w:szCs w:val="24"/>
          <w:lang w:val="ru-RU"/>
        </w:rPr>
        <w:t>колска такмичења</w:t>
      </w:r>
      <w:r>
        <w:rPr>
          <w:rFonts w:ascii="Times New Roman" w:eastAsia="Times New Roman" w:hAnsi="Times New Roman" w:cs="Times New Roman"/>
          <w:sz w:val="24"/>
          <w:szCs w:val="24"/>
          <w:lang w:val="ru-RU"/>
        </w:rPr>
        <w:t>;</w:t>
      </w:r>
    </w:p>
    <w:p w:rsidR="00EA0702" w:rsidRPr="00C41071" w:rsidRDefault="00EA0702" w:rsidP="00EA0702">
      <w:pPr>
        <w:spacing w:line="240" w:lineRule="auto"/>
        <w:ind w:left="574"/>
        <w:rPr>
          <w:rFonts w:ascii="Times New Roman" w:eastAsia="Times New Roman" w:hAnsi="Times New Roman" w:cs="Times New Roman"/>
          <w:sz w:val="24"/>
          <w:szCs w:val="24"/>
          <w:lang w:val="ru-RU"/>
        </w:rPr>
      </w:pPr>
      <w:r w:rsidRPr="00C41071">
        <w:rPr>
          <w:rFonts w:ascii="Times New Roman" w:eastAsia="Times New Roman" w:hAnsi="Times New Roman" w:cs="Times New Roman"/>
          <w:sz w:val="24"/>
          <w:szCs w:val="24"/>
          <w:lang w:val="ru-RU"/>
        </w:rPr>
        <w:t>Ђ.</w:t>
      </w:r>
      <w:r>
        <w:rPr>
          <w:rFonts w:ascii="Times New Roman" w:eastAsia="Times New Roman" w:hAnsi="Times New Roman" w:cs="Times New Roman"/>
          <w:sz w:val="24"/>
          <w:szCs w:val="24"/>
          <w:lang w:val="ru-RU"/>
        </w:rPr>
        <w:t xml:space="preserve"> К</w:t>
      </w:r>
      <w:r w:rsidRPr="00C41071">
        <w:rPr>
          <w:rFonts w:ascii="Times New Roman" w:eastAsia="Times New Roman" w:hAnsi="Times New Roman" w:cs="Times New Roman"/>
          <w:sz w:val="24"/>
          <w:szCs w:val="24"/>
          <w:lang w:val="ru-RU"/>
        </w:rPr>
        <w:t>орективно-педагошки рад</w:t>
      </w:r>
      <w:r w:rsidRPr="00C41071">
        <w:rPr>
          <w:rFonts w:ascii="Times New Roman" w:eastAsia="Times New Roman" w:hAnsi="Times New Roman" w:cs="Times New Roman"/>
          <w:sz w:val="24"/>
          <w:szCs w:val="24"/>
        </w:rPr>
        <w:t xml:space="preserve"> и допунска настава</w:t>
      </w:r>
      <w:r w:rsidRPr="00C41071">
        <w:rPr>
          <w:rFonts w:ascii="Times New Roman" w:eastAsia="Times New Roman" w:hAnsi="Times New Roman" w:cs="Times New Roman"/>
          <w:sz w:val="24"/>
          <w:szCs w:val="24"/>
          <w:lang w:val="ru-RU"/>
        </w:rPr>
        <w:t>.</w:t>
      </w:r>
    </w:p>
    <w:p w:rsidR="00EA0702" w:rsidRPr="006C6B26" w:rsidRDefault="00EA0702" w:rsidP="00EA0702">
      <w:pPr>
        <w:spacing w:line="240" w:lineRule="auto"/>
        <w:ind w:left="574"/>
        <w:rPr>
          <w:lang w:val="ru-RU"/>
        </w:rPr>
      </w:pPr>
    </w:p>
    <w:p w:rsidR="00EA0702" w:rsidRPr="006C6B26" w:rsidRDefault="00EA0702" w:rsidP="00EA0702">
      <w:pPr>
        <w:tabs>
          <w:tab w:val="left" w:pos="1620"/>
        </w:tabs>
        <w:spacing w:line="240" w:lineRule="auto"/>
        <w:rPr>
          <w:lang w:val="ru-RU"/>
        </w:rPr>
      </w:pPr>
    </w:p>
    <w:p w:rsidR="00EA0702" w:rsidRPr="006C6B26" w:rsidRDefault="00EA0702" w:rsidP="00EA0702">
      <w:pPr>
        <w:tabs>
          <w:tab w:val="left" w:pos="1620"/>
        </w:tabs>
        <w:spacing w:line="240" w:lineRule="auto"/>
        <w:ind w:firstLine="720"/>
        <w:rPr>
          <w:lang w:val="ru-RU"/>
        </w:rPr>
      </w:pPr>
      <w:r w:rsidRPr="006C6B26">
        <w:rPr>
          <w:rFonts w:ascii="Times New Roman" w:eastAsia="Times New Roman" w:hAnsi="Times New Roman" w:cs="Times New Roman"/>
          <w:b/>
          <w:sz w:val="24"/>
          <w:szCs w:val="24"/>
          <w:lang w:val="ru-RU"/>
        </w:rPr>
        <w:t xml:space="preserve">А. </w:t>
      </w:r>
      <w:r>
        <w:rPr>
          <w:rFonts w:ascii="Times New Roman" w:eastAsia="Times New Roman" w:hAnsi="Times New Roman" w:cs="Times New Roman"/>
          <w:b/>
          <w:sz w:val="24"/>
          <w:szCs w:val="24"/>
          <w:lang w:val="ru-RU"/>
        </w:rPr>
        <w:t xml:space="preserve"> </w:t>
      </w:r>
      <w:r w:rsidRPr="006C6B26">
        <w:rPr>
          <w:rFonts w:ascii="Times New Roman" w:eastAsia="Times New Roman" w:hAnsi="Times New Roman" w:cs="Times New Roman"/>
          <w:b/>
          <w:sz w:val="24"/>
          <w:szCs w:val="24"/>
          <w:lang w:val="ru-RU"/>
        </w:rPr>
        <w:t>Часови физичког и здравственог васпитања</w:t>
      </w:r>
    </w:p>
    <w:p w:rsidR="00EA0702" w:rsidRPr="006C6B26" w:rsidRDefault="00EA0702" w:rsidP="00EA0702">
      <w:pPr>
        <w:tabs>
          <w:tab w:val="left" w:pos="1620"/>
        </w:tabs>
        <w:spacing w:line="240" w:lineRule="auto"/>
        <w:rPr>
          <w:lang w:val="ru-RU"/>
        </w:rPr>
      </w:pPr>
    </w:p>
    <w:p w:rsidR="00EA0702" w:rsidRPr="00805436" w:rsidRDefault="00EA0702" w:rsidP="00EA0702">
      <w:pPr>
        <w:tabs>
          <w:tab w:val="left" w:pos="1620"/>
        </w:tabs>
        <w:spacing w:line="240" w:lineRule="auto"/>
      </w:pPr>
      <w:r w:rsidRPr="00805436">
        <w:rPr>
          <w:rFonts w:ascii="Times New Roman" w:eastAsia="Times New Roman" w:hAnsi="Times New Roman" w:cs="Times New Roman"/>
          <w:sz w:val="24"/>
          <w:szCs w:val="24"/>
        </w:rPr>
        <w:t>Наставне области:</w:t>
      </w:r>
    </w:p>
    <w:p w:rsidR="00EA0702" w:rsidRPr="00805436" w:rsidRDefault="00EA0702" w:rsidP="00EA0702">
      <w:pPr>
        <w:tabs>
          <w:tab w:val="left" w:pos="1620"/>
        </w:tabs>
        <w:spacing w:line="240" w:lineRule="auto"/>
      </w:pPr>
    </w:p>
    <w:p w:rsidR="00EA0702" w:rsidRPr="00805436" w:rsidRDefault="00EA0702" w:rsidP="00EA0702">
      <w:pPr>
        <w:numPr>
          <w:ilvl w:val="0"/>
          <w:numId w:val="3"/>
        </w:numPr>
        <w:tabs>
          <w:tab w:val="left" w:pos="851"/>
        </w:tabs>
        <w:spacing w:line="240" w:lineRule="auto"/>
        <w:ind w:hanging="720"/>
        <w:contextualSpacing/>
        <w:jc w:val="both"/>
        <w:rPr>
          <w:rFonts w:ascii="Times New Roman" w:eastAsia="Times New Roman" w:hAnsi="Times New Roman" w:cs="Times New Roman"/>
          <w:b/>
          <w:sz w:val="24"/>
          <w:szCs w:val="24"/>
        </w:rPr>
      </w:pPr>
      <w:r w:rsidRPr="00805436">
        <w:rPr>
          <w:rFonts w:ascii="Times New Roman" w:eastAsia="Times New Roman" w:hAnsi="Times New Roman" w:cs="Times New Roman"/>
          <w:b/>
          <w:sz w:val="24"/>
          <w:szCs w:val="24"/>
        </w:rPr>
        <w:t>Физичке способности</w:t>
      </w:r>
    </w:p>
    <w:p w:rsidR="00EA0702" w:rsidRPr="00805436" w:rsidRDefault="00EA0702" w:rsidP="00EA0702">
      <w:pPr>
        <w:tabs>
          <w:tab w:val="left" w:pos="1620"/>
        </w:tabs>
        <w:spacing w:line="240" w:lineRule="auto"/>
        <w:jc w:val="both"/>
      </w:pPr>
    </w:p>
    <w:p w:rsidR="00EA0702" w:rsidRPr="006C6B26" w:rsidRDefault="00EA0702" w:rsidP="00EA0702">
      <w:pPr>
        <w:tabs>
          <w:tab w:val="left" w:pos="0"/>
          <w:tab w:val="left" w:pos="851"/>
        </w:tabs>
        <w:spacing w:line="240" w:lineRule="auto"/>
        <w:ind w:firstLine="720"/>
        <w:jc w:val="both"/>
        <w:rPr>
          <w:lang w:val="ru-RU"/>
        </w:rPr>
      </w:pPr>
      <w:r>
        <w:rPr>
          <w:rFonts w:ascii="Times New Roman" w:eastAsia="Times New Roman" w:hAnsi="Times New Roman" w:cs="Times New Roman"/>
          <w:sz w:val="24"/>
          <w:szCs w:val="24"/>
          <w:lang w:val="ru-RU"/>
        </w:rPr>
        <w:tab/>
        <w:t xml:space="preserve">На свим часовима </w:t>
      </w:r>
      <w:r w:rsidRPr="006C6B26">
        <w:rPr>
          <w:rFonts w:ascii="Times New Roman" w:eastAsia="Times New Roman" w:hAnsi="Times New Roman" w:cs="Times New Roman"/>
          <w:sz w:val="24"/>
          <w:szCs w:val="24"/>
          <w:lang w:val="ru-RU"/>
        </w:rPr>
        <w:t>и на другим орг</w:t>
      </w:r>
      <w:r>
        <w:rPr>
          <w:rFonts w:ascii="Times New Roman" w:eastAsia="Times New Roman" w:hAnsi="Times New Roman" w:cs="Times New Roman"/>
          <w:sz w:val="24"/>
          <w:szCs w:val="24"/>
          <w:lang w:val="ru-RU"/>
        </w:rPr>
        <w:t>а</w:t>
      </w:r>
      <w:r w:rsidRPr="006C6B26">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и</w:t>
      </w:r>
      <w:r w:rsidRPr="006C6B26">
        <w:rPr>
          <w:rFonts w:ascii="Times New Roman" w:eastAsia="Times New Roman" w:hAnsi="Times New Roman" w:cs="Times New Roman"/>
          <w:sz w:val="24"/>
          <w:szCs w:val="24"/>
          <w:lang w:val="ru-RU"/>
        </w:rPr>
        <w:t>зационим облицима рада, посебан акценат се ставља на:</w:t>
      </w:r>
    </w:p>
    <w:p w:rsidR="00EA0702" w:rsidRPr="003B1648" w:rsidRDefault="00EA0702" w:rsidP="00EA0702">
      <w:pPr>
        <w:numPr>
          <w:ilvl w:val="0"/>
          <w:numId w:val="4"/>
        </w:numPr>
        <w:tabs>
          <w:tab w:val="left" w:pos="1134"/>
        </w:tabs>
        <w:spacing w:line="240" w:lineRule="auto"/>
        <w:ind w:left="709" w:firstLine="142"/>
        <w:jc w:val="both"/>
        <w:rPr>
          <w:sz w:val="24"/>
          <w:szCs w:val="24"/>
          <w:lang w:val="ru-RU"/>
        </w:rPr>
      </w:pPr>
      <w:r w:rsidRPr="006C6B26">
        <w:rPr>
          <w:rFonts w:ascii="Times New Roman" w:eastAsia="Times New Roman" w:hAnsi="Times New Roman" w:cs="Times New Roman"/>
          <w:sz w:val="24"/>
          <w:szCs w:val="24"/>
          <w:lang w:val="ru-RU"/>
        </w:rPr>
        <w:t>развиј</w:t>
      </w:r>
      <w:r>
        <w:rPr>
          <w:rFonts w:ascii="Times New Roman" w:eastAsia="Times New Roman" w:hAnsi="Times New Roman" w:cs="Times New Roman"/>
          <w:sz w:val="24"/>
          <w:szCs w:val="24"/>
          <w:lang w:val="ru-RU"/>
        </w:rPr>
        <w:t>ање физичких способности;</w:t>
      </w:r>
    </w:p>
    <w:p w:rsidR="00EA0702" w:rsidRPr="00C637E3" w:rsidRDefault="00EA0702" w:rsidP="00EA0702">
      <w:pPr>
        <w:numPr>
          <w:ilvl w:val="0"/>
          <w:numId w:val="4"/>
        </w:numPr>
        <w:tabs>
          <w:tab w:val="left" w:pos="1134"/>
        </w:tabs>
        <w:spacing w:line="240" w:lineRule="auto"/>
        <w:ind w:left="709" w:firstLine="142"/>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подстицање ученика на самостално вежбање;</w:t>
      </w:r>
    </w:p>
    <w:p w:rsidR="00EA0702" w:rsidRPr="003B1648" w:rsidRDefault="00EA0702" w:rsidP="00EA0702">
      <w:pPr>
        <w:numPr>
          <w:ilvl w:val="0"/>
          <w:numId w:val="4"/>
        </w:numPr>
        <w:tabs>
          <w:tab w:val="left" w:pos="1134"/>
        </w:tabs>
        <w:spacing w:line="240" w:lineRule="auto"/>
        <w:ind w:left="709" w:firstLine="142"/>
        <w:jc w:val="both"/>
        <w:rPr>
          <w:sz w:val="24"/>
          <w:szCs w:val="24"/>
        </w:rPr>
      </w:pPr>
      <w:r w:rsidRPr="00C637E3">
        <w:rPr>
          <w:rFonts w:ascii="Times New Roman" w:eastAsia="Times New Roman" w:hAnsi="Times New Roman" w:cs="Times New Roman"/>
          <w:sz w:val="24"/>
          <w:szCs w:val="24"/>
          <w:lang w:val="ru-RU"/>
        </w:rPr>
        <w:t>учвршћивање</w:t>
      </w:r>
      <w:r w:rsidRPr="00805436">
        <w:rPr>
          <w:rFonts w:ascii="Times New Roman" w:eastAsia="Times New Roman" w:hAnsi="Times New Roman" w:cs="Times New Roman"/>
          <w:sz w:val="24"/>
          <w:szCs w:val="24"/>
        </w:rPr>
        <w:t xml:space="preserve"> правилног држања тела.</w:t>
      </w:r>
    </w:p>
    <w:p w:rsidR="00EA0702" w:rsidRDefault="00EA0702" w:rsidP="00EA0702">
      <w:pPr>
        <w:tabs>
          <w:tab w:val="left" w:pos="1134"/>
        </w:tabs>
        <w:spacing w:line="240" w:lineRule="auto"/>
        <w:ind w:left="851"/>
        <w:jc w:val="both"/>
        <w:rPr>
          <w:rFonts w:ascii="Times New Roman" w:hAnsi="Times New Roman" w:cs="Times New Roman"/>
          <w:sz w:val="24"/>
          <w:szCs w:val="24"/>
          <w:lang w:val="ru-RU"/>
        </w:rPr>
      </w:pPr>
    </w:p>
    <w:p w:rsidR="00EA0702" w:rsidRDefault="00EA0702" w:rsidP="00EA0702">
      <w:pPr>
        <w:tabs>
          <w:tab w:val="left" w:pos="851"/>
        </w:tab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ru-RU"/>
        </w:rPr>
        <w:tab/>
        <w:t>Развијање физичких способности к</w:t>
      </w:r>
      <w:r w:rsidRPr="003B1648">
        <w:rPr>
          <w:rFonts w:ascii="Times New Roman" w:eastAsia="Times New Roman" w:hAnsi="Times New Roman" w:cs="Times New Roman"/>
          <w:sz w:val="24"/>
          <w:szCs w:val="24"/>
          <w:lang w:val="ru-RU"/>
        </w:rPr>
        <w:t>онтинуирано</w:t>
      </w:r>
      <w:r w:rsidRPr="003B1648">
        <w:rPr>
          <w:rFonts w:ascii="Times New Roman" w:eastAsia="Times New Roman" w:hAnsi="Times New Roman" w:cs="Times New Roman"/>
          <w:sz w:val="24"/>
          <w:szCs w:val="24"/>
        </w:rPr>
        <w:t xml:space="preserve"> се</w:t>
      </w:r>
      <w:r w:rsidRPr="003B1648">
        <w:rPr>
          <w:rFonts w:ascii="Times New Roman" w:eastAsia="Times New Roman" w:hAnsi="Times New Roman" w:cs="Times New Roman"/>
          <w:sz w:val="24"/>
          <w:szCs w:val="24"/>
          <w:lang w:val="ru-RU"/>
        </w:rPr>
        <w:t xml:space="preserve"> реализује у припремном</w:t>
      </w:r>
      <w:r w:rsidRPr="003B1648">
        <w:rPr>
          <w:rFonts w:ascii="Times New Roman" w:eastAsia="Times New Roman" w:hAnsi="Times New Roman" w:cs="Times New Roman"/>
          <w:sz w:val="24"/>
          <w:szCs w:val="24"/>
        </w:rPr>
        <w:t xml:space="preserve"> делу</w:t>
      </w:r>
      <w:r w:rsidRPr="003B1648">
        <w:rPr>
          <w:rFonts w:ascii="Times New Roman" w:eastAsia="Times New Roman" w:hAnsi="Times New Roman" w:cs="Times New Roman"/>
          <w:sz w:val="24"/>
          <w:szCs w:val="24"/>
          <w:lang w:val="ru-RU"/>
        </w:rPr>
        <w:t xml:space="preserve"> часа.Део главне фазе користи се за унапређивање физичких способности узимајући у обзир утицај који наставна тема има на њихов развој. На основу процене могућности и потреба ученика наставник може већи део часа искористити за рад на развоју физичких способности ученика. Методе и облици рада бирају се у складу са потребама и могућностима ученика и материјално-техничким условима</w:t>
      </w:r>
      <w:r>
        <w:rPr>
          <w:rFonts w:ascii="Times New Roman" w:eastAsia="Times New Roman" w:hAnsi="Times New Roman" w:cs="Times New Roman"/>
          <w:sz w:val="24"/>
          <w:szCs w:val="24"/>
          <w:lang w:val="ru-RU"/>
        </w:rPr>
        <w:t>.</w:t>
      </w:r>
      <w:r w:rsidRPr="00F11EE8">
        <w:rPr>
          <w:rFonts w:ascii="Times New Roman" w:eastAsia="Times New Roman" w:hAnsi="Times New Roman" w:cs="Times New Roman"/>
          <w:sz w:val="24"/>
          <w:szCs w:val="24"/>
        </w:rPr>
        <w:t>Програм развоја физичких способности је саставни део годишњег плана рада наставника.</w:t>
      </w:r>
    </w:p>
    <w:p w:rsidR="00EA0702" w:rsidRPr="004B7901" w:rsidRDefault="00EA0702" w:rsidP="00EA0702">
      <w:pPr>
        <w:tabs>
          <w:tab w:val="left" w:pos="1134"/>
        </w:tabs>
        <w:spacing w:line="240" w:lineRule="auto"/>
        <w:ind w:left="851"/>
        <w:jc w:val="both"/>
        <w:rPr>
          <w:rFonts w:ascii="Times New Roman" w:eastAsia="Times New Roman" w:hAnsi="Times New Roman" w:cs="Times New Roman"/>
          <w:sz w:val="24"/>
          <w:szCs w:val="24"/>
        </w:rPr>
      </w:pPr>
    </w:p>
    <w:p w:rsidR="00EA0702" w:rsidRPr="00F11EE8" w:rsidRDefault="00EA0702" w:rsidP="00EA0702">
      <w:pPr>
        <w:spacing w:line="240" w:lineRule="auto"/>
        <w:ind w:firstLine="420"/>
        <w:jc w:val="both"/>
      </w:pPr>
      <w:r>
        <w:rPr>
          <w:rFonts w:ascii="Times New Roman" w:eastAsia="Times New Roman" w:hAnsi="Times New Roman" w:cs="Times New Roman"/>
          <w:sz w:val="24"/>
          <w:szCs w:val="24"/>
        </w:rPr>
        <w:t>За п</w:t>
      </w:r>
      <w:r w:rsidRPr="00F11EE8">
        <w:rPr>
          <w:rFonts w:ascii="Times New Roman" w:eastAsia="Times New Roman" w:hAnsi="Times New Roman" w:cs="Times New Roman"/>
          <w:sz w:val="24"/>
          <w:szCs w:val="24"/>
        </w:rPr>
        <w:t>раћење, вредновање и евидентирање физичких способнос</w:t>
      </w:r>
      <w:r>
        <w:rPr>
          <w:rFonts w:ascii="Times New Roman" w:eastAsia="Times New Roman" w:hAnsi="Times New Roman" w:cs="Times New Roman"/>
          <w:sz w:val="24"/>
          <w:szCs w:val="24"/>
        </w:rPr>
        <w:t xml:space="preserve">ти ученика користи се батерија тестова из </w:t>
      </w:r>
      <w:r w:rsidRPr="00497EC5">
        <w:rPr>
          <w:rFonts w:ascii="Times New Roman" w:eastAsia="Times New Roman" w:hAnsi="Times New Roman" w:cs="Times New Roman"/>
          <w:i/>
          <w:sz w:val="24"/>
          <w:szCs w:val="24"/>
        </w:rPr>
        <w:t>Приручника за праћење физичког развоја и развоја моторичких способности ученика у настави физичког васпитања</w:t>
      </w:r>
      <w:r w:rsidRPr="00F11EE8">
        <w:rPr>
          <w:rFonts w:ascii="Times New Roman" w:eastAsia="Times New Roman" w:hAnsi="Times New Roman" w:cs="Times New Roman"/>
          <w:sz w:val="24"/>
          <w:szCs w:val="24"/>
        </w:rPr>
        <w:t xml:space="preserve"> (Завод за вредновање квалитета образовања и васпитања, 2016). </w:t>
      </w:r>
    </w:p>
    <w:p w:rsidR="00EA0702" w:rsidRDefault="00EA0702" w:rsidP="00EA0702">
      <w:pPr>
        <w:spacing w:line="240" w:lineRule="auto"/>
        <w:jc w:val="both"/>
        <w:rPr>
          <w:lang w:val="ru-RU"/>
        </w:rPr>
      </w:pPr>
    </w:p>
    <w:p w:rsidR="00EA0702" w:rsidRPr="00972AEF" w:rsidRDefault="00EA0702" w:rsidP="00EA0702">
      <w:pPr>
        <w:numPr>
          <w:ilvl w:val="0"/>
          <w:numId w:val="3"/>
        </w:numPr>
        <w:tabs>
          <w:tab w:val="left" w:pos="993"/>
        </w:tabs>
        <w:spacing w:line="240" w:lineRule="auto"/>
        <w:ind w:hanging="720"/>
        <w:jc w:val="both"/>
        <w:rPr>
          <w:rFonts w:ascii="Times New Roman" w:eastAsia="Times New Roman" w:hAnsi="Times New Roman" w:cs="Times New Roman"/>
          <w:sz w:val="24"/>
          <w:szCs w:val="24"/>
          <w:lang w:val="ru-RU"/>
        </w:rPr>
      </w:pPr>
      <w:r w:rsidRPr="00972AEF">
        <w:rPr>
          <w:rFonts w:ascii="Times New Roman" w:eastAsia="Times New Roman" w:hAnsi="Times New Roman" w:cs="Times New Roman"/>
          <w:b/>
          <w:sz w:val="24"/>
          <w:szCs w:val="24"/>
          <w:lang w:val="ru-RU"/>
        </w:rPr>
        <w:t>Моторичке вештине</w:t>
      </w:r>
      <w:r>
        <w:rPr>
          <w:rFonts w:ascii="Times New Roman" w:eastAsia="Times New Roman" w:hAnsi="Times New Roman" w:cs="Times New Roman"/>
          <w:b/>
          <w:sz w:val="24"/>
          <w:szCs w:val="24"/>
        </w:rPr>
        <w:t>, спорт и спортске дисциплине</w:t>
      </w:r>
    </w:p>
    <w:p w:rsidR="00EA0702" w:rsidRPr="00972AEF" w:rsidRDefault="00EA0702" w:rsidP="00EA0702">
      <w:pPr>
        <w:spacing w:line="240" w:lineRule="auto"/>
        <w:jc w:val="both"/>
        <w:rPr>
          <w:lang w:val="ru-RU"/>
        </w:rPr>
      </w:pP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Усвајање</w:t>
      </w:r>
      <w:r>
        <w:rPr>
          <w:rFonts w:ascii="Times New Roman" w:eastAsia="Times New Roman" w:hAnsi="Times New Roman" w:cs="Times New Roman"/>
          <w:sz w:val="24"/>
          <w:szCs w:val="24"/>
          <w:lang w:val="ru-RU"/>
        </w:rPr>
        <w:t xml:space="preserve"> моторичких вештина</w:t>
      </w:r>
      <w:r w:rsidRPr="006C6B26">
        <w:rPr>
          <w:rFonts w:ascii="Times New Roman" w:eastAsia="Times New Roman" w:hAnsi="Times New Roman" w:cs="Times New Roman"/>
          <w:sz w:val="24"/>
          <w:szCs w:val="24"/>
          <w:lang w:val="ru-RU"/>
        </w:rPr>
        <w:t xml:space="preserve"> остварује се </w:t>
      </w:r>
      <w:r>
        <w:rPr>
          <w:rFonts w:ascii="Times New Roman" w:eastAsia="Times New Roman" w:hAnsi="Times New Roman" w:cs="Times New Roman"/>
          <w:sz w:val="24"/>
          <w:szCs w:val="24"/>
          <w:lang w:val="ru-RU"/>
        </w:rPr>
        <w:t>применом основних дидактичко-методичких приципа и метода рада неопходнихза достизање постављених исхода реализовањем одговарајућих</w:t>
      </w:r>
      <w:r w:rsidRPr="006C6B26">
        <w:rPr>
          <w:rFonts w:ascii="Times New Roman" w:eastAsia="Times New Roman" w:hAnsi="Times New Roman" w:cs="Times New Roman"/>
          <w:sz w:val="24"/>
          <w:szCs w:val="24"/>
          <w:lang w:val="ru-RU"/>
        </w:rPr>
        <w:t xml:space="preserve"> п</w:t>
      </w:r>
      <w:r>
        <w:rPr>
          <w:rFonts w:ascii="Times New Roman" w:eastAsia="Times New Roman" w:hAnsi="Times New Roman" w:cs="Times New Roman"/>
          <w:sz w:val="24"/>
          <w:szCs w:val="24"/>
          <w:lang w:val="ru-RU"/>
        </w:rPr>
        <w:t>рограмских садржаја.</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Основни и проширени садржаји дати су у наставним темама </w:t>
      </w:r>
      <w:r w:rsidRPr="00752B63">
        <w:rPr>
          <w:rFonts w:ascii="Times New Roman" w:eastAsia="Times New Roman" w:hAnsi="Times New Roman" w:cs="Times New Roman"/>
          <w:i/>
          <w:sz w:val="24"/>
          <w:szCs w:val="24"/>
          <w:lang w:val="ru-RU"/>
        </w:rPr>
        <w:t>Спортска гимнастика</w:t>
      </w:r>
      <w:r>
        <w:rPr>
          <w:rFonts w:ascii="Times New Roman" w:eastAsia="Times New Roman" w:hAnsi="Times New Roman" w:cs="Times New Roman"/>
          <w:sz w:val="24"/>
          <w:szCs w:val="24"/>
          <w:lang w:val="ru-RU"/>
        </w:rPr>
        <w:t xml:space="preserve"> и </w:t>
      </w:r>
      <w:r w:rsidRPr="00752B63">
        <w:rPr>
          <w:rFonts w:ascii="Times New Roman" w:eastAsia="Times New Roman" w:hAnsi="Times New Roman" w:cs="Times New Roman"/>
          <w:i/>
          <w:sz w:val="24"/>
          <w:szCs w:val="24"/>
          <w:lang w:val="ru-RU"/>
        </w:rPr>
        <w:t>Плес и ритмика</w:t>
      </w:r>
      <w:r>
        <w:rPr>
          <w:rFonts w:ascii="Times New Roman" w:eastAsia="Times New Roman" w:hAnsi="Times New Roman" w:cs="Times New Roman"/>
          <w:sz w:val="24"/>
          <w:szCs w:val="24"/>
          <w:lang w:val="ru-RU"/>
        </w:rPr>
        <w:t>, уз уважавање индивидуалних способности ученика, материјално-</w:t>
      </w:r>
      <w:r>
        <w:rPr>
          <w:rFonts w:ascii="Times New Roman" w:eastAsia="Times New Roman" w:hAnsi="Times New Roman" w:cs="Times New Roman"/>
          <w:sz w:val="24"/>
          <w:szCs w:val="24"/>
          <w:lang w:val="ru-RU"/>
        </w:rPr>
        <w:lastRenderedPageBreak/>
        <w:t xml:space="preserve">техничке опремљености школа, као и улоге и значаја народих игара и друштвених плесова у очувању културе, традиције и мултикултуралности. </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Усвојене моторичке вештине</w:t>
      </w:r>
      <w:r w:rsidRPr="006C6B26">
        <w:rPr>
          <w:rFonts w:ascii="Times New Roman" w:eastAsia="Times New Roman" w:hAnsi="Times New Roman" w:cs="Times New Roman"/>
          <w:sz w:val="24"/>
          <w:szCs w:val="24"/>
          <w:lang w:val="ru-RU"/>
        </w:rPr>
        <w:t xml:space="preserve"> треба да омогуће ученицима њихову примену у </w:t>
      </w:r>
      <w:r>
        <w:rPr>
          <w:rFonts w:ascii="Times New Roman" w:eastAsia="Times New Roman" w:hAnsi="Times New Roman" w:cs="Times New Roman"/>
          <w:sz w:val="24"/>
          <w:szCs w:val="24"/>
          <w:lang w:val="ru-RU"/>
        </w:rPr>
        <w:t xml:space="preserve">свакодневним, </w:t>
      </w:r>
      <w:r w:rsidRPr="006C6B26">
        <w:rPr>
          <w:rFonts w:ascii="Times New Roman" w:eastAsia="Times New Roman" w:hAnsi="Times New Roman" w:cs="Times New Roman"/>
          <w:sz w:val="24"/>
          <w:szCs w:val="24"/>
          <w:lang w:val="ru-RU"/>
        </w:rPr>
        <w:t>специфичним</w:t>
      </w:r>
      <w:r>
        <w:rPr>
          <w:rFonts w:ascii="Times New Roman" w:eastAsia="Times New Roman" w:hAnsi="Times New Roman" w:cs="Times New Roman"/>
          <w:sz w:val="24"/>
          <w:szCs w:val="24"/>
          <w:lang w:val="ru-RU"/>
        </w:rPr>
        <w:t>, ванредним</w:t>
      </w:r>
      <w:r w:rsidRPr="006C6B26">
        <w:rPr>
          <w:rFonts w:ascii="Times New Roman" w:eastAsia="Times New Roman" w:hAnsi="Times New Roman" w:cs="Times New Roman"/>
          <w:sz w:val="24"/>
          <w:szCs w:val="24"/>
          <w:lang w:val="ru-RU"/>
        </w:rPr>
        <w:t xml:space="preserve"> животним ситуацијама</w:t>
      </w:r>
      <w:r>
        <w:rPr>
          <w:rFonts w:ascii="Times New Roman" w:eastAsia="Times New Roman" w:hAnsi="Times New Roman" w:cs="Times New Roman"/>
          <w:sz w:val="24"/>
          <w:szCs w:val="24"/>
          <w:lang w:val="ru-RU"/>
        </w:rPr>
        <w:t>, спорту и рекреацији</w:t>
      </w:r>
      <w:r w:rsidRPr="006C6B26">
        <w:rPr>
          <w:rFonts w:ascii="Times New Roman" w:eastAsia="Times New Roman" w:hAnsi="Times New Roman" w:cs="Times New Roman"/>
          <w:sz w:val="24"/>
          <w:szCs w:val="24"/>
          <w:lang w:val="ru-RU"/>
        </w:rPr>
        <w:t xml:space="preserve">.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 xml:space="preserve">Ученицима који нису у стању да усвоје неке од садржаја, задају се вежбања слична али лакша од предвиђених или предвежбе.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Уколико ученик не достигне предвиђени исход, оставља се могућност да исти достигне у наредном периоду.</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Усав</w:t>
      </w:r>
      <w:r w:rsidRPr="006C6B26">
        <w:rPr>
          <w:rFonts w:ascii="Times New Roman" w:eastAsia="Times New Roman" w:hAnsi="Times New Roman" w:cs="Times New Roman"/>
          <w:sz w:val="24"/>
          <w:szCs w:val="24"/>
          <w:lang w:val="ru-RU"/>
        </w:rPr>
        <w:t>ршавање неких мот</w:t>
      </w:r>
      <w:r>
        <w:rPr>
          <w:rFonts w:ascii="Times New Roman" w:eastAsia="Times New Roman" w:hAnsi="Times New Roman" w:cs="Times New Roman"/>
          <w:sz w:val="24"/>
          <w:szCs w:val="24"/>
          <w:lang w:val="ru-RU"/>
        </w:rPr>
        <w:t>о</w:t>
      </w:r>
      <w:r w:rsidRPr="006C6B26">
        <w:rPr>
          <w:rFonts w:ascii="Times New Roman" w:eastAsia="Times New Roman" w:hAnsi="Times New Roman" w:cs="Times New Roman"/>
          <w:sz w:val="24"/>
          <w:szCs w:val="24"/>
          <w:lang w:val="ru-RU"/>
        </w:rPr>
        <w:t>ричких задатака је континуирани процес без обзира на садржаје програма (техника ходања, трчања, примена научене игре и</w:t>
      </w:r>
      <w:r>
        <w:rPr>
          <w:rFonts w:ascii="Times New Roman" w:eastAsia="Times New Roman" w:hAnsi="Times New Roman" w:cs="Times New Roman"/>
          <w:sz w:val="24"/>
          <w:szCs w:val="24"/>
          <w:lang w:val="ru-RU"/>
        </w:rPr>
        <w:t xml:space="preserve"> др.</w:t>
      </w:r>
      <w:r w:rsidRPr="006C6B26">
        <w:rPr>
          <w:rFonts w:ascii="Times New Roman" w:eastAsia="Times New Roman" w:hAnsi="Times New Roman" w:cs="Times New Roman"/>
          <w:sz w:val="24"/>
          <w:szCs w:val="24"/>
          <w:lang w:val="ru-RU"/>
        </w:rPr>
        <w:t>).</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У раду са напреднијим уч</w:t>
      </w:r>
      <w:r>
        <w:rPr>
          <w:rFonts w:ascii="Times New Roman" w:eastAsia="Times New Roman" w:hAnsi="Times New Roman" w:cs="Times New Roman"/>
          <w:sz w:val="24"/>
          <w:szCs w:val="24"/>
          <w:lang w:val="ru-RU"/>
        </w:rPr>
        <w:t>еницима реализују се проширени</w:t>
      </w:r>
      <w:r w:rsidRPr="006C6B26">
        <w:rPr>
          <w:rFonts w:ascii="Times New Roman" w:eastAsia="Times New Roman" w:hAnsi="Times New Roman" w:cs="Times New Roman"/>
          <w:sz w:val="24"/>
          <w:szCs w:val="24"/>
          <w:lang w:val="ru-RU"/>
        </w:rPr>
        <w:t xml:space="preserve"> садржаји</w:t>
      </w:r>
      <w:r>
        <w:rPr>
          <w:rFonts w:ascii="Times New Roman" w:eastAsia="Times New Roman" w:hAnsi="Times New Roman" w:cs="Times New Roman"/>
          <w:sz w:val="24"/>
          <w:szCs w:val="24"/>
          <w:lang w:val="ru-RU"/>
        </w:rPr>
        <w:t xml:space="preserve"> и други додатни садржаји које креира наставник</w:t>
      </w:r>
      <w:r w:rsidRPr="006C6B26">
        <w:rPr>
          <w:rFonts w:ascii="Times New Roman" w:eastAsia="Times New Roman" w:hAnsi="Times New Roman" w:cs="Times New Roman"/>
          <w:sz w:val="24"/>
          <w:szCs w:val="24"/>
          <w:lang w:val="ru-RU"/>
        </w:rPr>
        <w:t xml:space="preserve">.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Кроз процес реализације програма неопходно је пратити способно</w:t>
      </w:r>
      <w:r>
        <w:rPr>
          <w:rFonts w:ascii="Times New Roman" w:eastAsia="Times New Roman" w:hAnsi="Times New Roman" w:cs="Times New Roman"/>
          <w:sz w:val="24"/>
          <w:szCs w:val="24"/>
          <w:lang w:val="ru-RU"/>
        </w:rPr>
        <w:t>сти ученика и упућивати их на самостално вежбање у слободно време</w:t>
      </w:r>
      <w:r w:rsidRPr="006C6B26">
        <w:rPr>
          <w:rFonts w:ascii="Times New Roman" w:eastAsia="Times New Roman" w:hAnsi="Times New Roman" w:cs="Times New Roman"/>
          <w:sz w:val="24"/>
          <w:szCs w:val="24"/>
          <w:lang w:val="ru-RU"/>
        </w:rPr>
        <w:t xml:space="preserve">. </w:t>
      </w:r>
    </w:p>
    <w:p w:rsidR="00EA0702" w:rsidRPr="006C6B26" w:rsidRDefault="00EA0702" w:rsidP="00EA0702">
      <w:pPr>
        <w:spacing w:line="240" w:lineRule="auto"/>
        <w:rPr>
          <w:lang w:val="ru-RU"/>
        </w:rPr>
      </w:pPr>
    </w:p>
    <w:p w:rsidR="00EA0702" w:rsidRPr="00805436" w:rsidRDefault="00EA0702" w:rsidP="00EA0702">
      <w:pPr>
        <w:numPr>
          <w:ilvl w:val="0"/>
          <w:numId w:val="3"/>
        </w:numPr>
        <w:spacing w:line="240" w:lineRule="auto"/>
        <w:ind w:hanging="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Физичко образовање</w:t>
      </w:r>
      <w:r w:rsidRPr="00805436">
        <w:rPr>
          <w:rFonts w:ascii="Times New Roman" w:eastAsia="Times New Roman" w:hAnsi="Times New Roman" w:cs="Times New Roman"/>
          <w:b/>
          <w:sz w:val="24"/>
          <w:szCs w:val="24"/>
        </w:rPr>
        <w:t xml:space="preserve"> и здравствена култура</w:t>
      </w:r>
    </w:p>
    <w:p w:rsidR="00EA0702" w:rsidRPr="00805436" w:rsidRDefault="00EA0702" w:rsidP="00EA0702">
      <w:pPr>
        <w:spacing w:line="240" w:lineRule="auto"/>
      </w:pP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Ова наставна област р</w:t>
      </w:r>
      <w:r w:rsidRPr="006C6B26">
        <w:rPr>
          <w:rFonts w:ascii="Times New Roman" w:eastAsia="Times New Roman" w:hAnsi="Times New Roman" w:cs="Times New Roman"/>
          <w:sz w:val="24"/>
          <w:szCs w:val="24"/>
          <w:lang w:val="ru-RU"/>
        </w:rPr>
        <w:t>еализуј</w:t>
      </w:r>
      <w:r w:rsidRPr="00EC25FD">
        <w:rPr>
          <w:rFonts w:ascii="Times New Roman" w:eastAsia="Times New Roman" w:hAnsi="Times New Roman" w:cs="Times New Roman"/>
          <w:sz w:val="24"/>
          <w:szCs w:val="24"/>
        </w:rPr>
        <w:t>e</w:t>
      </w:r>
      <w:r w:rsidRPr="006C6B26">
        <w:rPr>
          <w:rFonts w:ascii="Times New Roman" w:eastAsia="Times New Roman" w:hAnsi="Times New Roman" w:cs="Times New Roman"/>
          <w:sz w:val="24"/>
          <w:szCs w:val="24"/>
          <w:lang w:val="ru-RU"/>
        </w:rPr>
        <w:t xml:space="preserve"> се кроз све </w:t>
      </w:r>
      <w:r>
        <w:rPr>
          <w:rFonts w:ascii="Times New Roman" w:eastAsia="Times New Roman" w:hAnsi="Times New Roman" w:cs="Times New Roman"/>
          <w:sz w:val="24"/>
          <w:szCs w:val="24"/>
          <w:lang w:val="ru-RU"/>
        </w:rPr>
        <w:t xml:space="preserve">организационе облике рада, </w:t>
      </w:r>
      <w:r w:rsidRPr="006C6B26">
        <w:rPr>
          <w:rFonts w:ascii="Times New Roman" w:eastAsia="Times New Roman" w:hAnsi="Times New Roman" w:cs="Times New Roman"/>
          <w:sz w:val="24"/>
          <w:szCs w:val="24"/>
          <w:lang w:val="ru-RU"/>
        </w:rPr>
        <w:t>наставне области и теме уз практичан рад</w:t>
      </w:r>
      <w:r>
        <w:rPr>
          <w:rFonts w:ascii="Times New Roman" w:eastAsia="Times New Roman" w:hAnsi="Times New Roman" w:cs="Times New Roman"/>
          <w:sz w:val="24"/>
          <w:szCs w:val="24"/>
          <w:lang w:val="ru-RU"/>
        </w:rPr>
        <w:t>.</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Достизањем исхода ове</w:t>
      </w:r>
      <w:r>
        <w:rPr>
          <w:rFonts w:ascii="Times New Roman" w:eastAsia="Times New Roman" w:hAnsi="Times New Roman" w:cs="Times New Roman"/>
          <w:sz w:val="24"/>
          <w:szCs w:val="24"/>
          <w:lang w:val="ru-RU"/>
        </w:rPr>
        <w:t xml:space="preserve"> наставне области, ученици развијају</w:t>
      </w:r>
      <w:r w:rsidRPr="006C6B26">
        <w:rPr>
          <w:rFonts w:ascii="Times New Roman" w:eastAsia="Times New Roman" w:hAnsi="Times New Roman" w:cs="Times New Roman"/>
          <w:sz w:val="24"/>
          <w:szCs w:val="24"/>
          <w:lang w:val="ru-RU"/>
        </w:rPr>
        <w:t xml:space="preserve"> знања, вештине, ставове и вредности о вежбању</w:t>
      </w:r>
      <w:r>
        <w:rPr>
          <w:rFonts w:ascii="Times New Roman" w:eastAsia="Times New Roman" w:hAnsi="Times New Roman" w:cs="Times New Roman"/>
          <w:sz w:val="24"/>
          <w:szCs w:val="24"/>
          <w:lang w:val="ru-RU"/>
        </w:rPr>
        <w:t xml:space="preserve">, физичком образовању </w:t>
      </w:r>
      <w:r w:rsidRPr="006C6B26">
        <w:rPr>
          <w:rFonts w:ascii="Times New Roman" w:eastAsia="Times New Roman" w:hAnsi="Times New Roman" w:cs="Times New Roman"/>
          <w:sz w:val="24"/>
          <w:szCs w:val="24"/>
          <w:lang w:val="ru-RU"/>
        </w:rPr>
        <w:t xml:space="preserve">(основним </w:t>
      </w:r>
      <w:r>
        <w:rPr>
          <w:rFonts w:ascii="Times New Roman" w:eastAsia="Times New Roman" w:hAnsi="Times New Roman" w:cs="Times New Roman"/>
          <w:sz w:val="24"/>
          <w:szCs w:val="24"/>
          <w:lang w:val="ru-RU"/>
        </w:rPr>
        <w:t>правилима и принципима вежбања, моторичким и функционалним споспобностима, безбедности при вежбању, значају вежбања у превенцији постуралних поремећаја, незаразних болести, насиља и др.), сп</w:t>
      </w:r>
      <w:r w:rsidRPr="006C6B26">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р</w:t>
      </w:r>
      <w:r w:rsidRPr="006C6B26">
        <w:rPr>
          <w:rFonts w:ascii="Times New Roman" w:eastAsia="Times New Roman" w:hAnsi="Times New Roman" w:cs="Times New Roman"/>
          <w:sz w:val="24"/>
          <w:szCs w:val="24"/>
          <w:lang w:val="ru-RU"/>
        </w:rPr>
        <w:t>ту</w:t>
      </w:r>
      <w:r>
        <w:rPr>
          <w:rFonts w:ascii="Times New Roman" w:eastAsia="Times New Roman" w:hAnsi="Times New Roman" w:cs="Times New Roman"/>
          <w:sz w:val="24"/>
          <w:szCs w:val="24"/>
          <w:lang w:val="ru-RU"/>
        </w:rPr>
        <w:t>, рекреацији</w:t>
      </w:r>
      <w:r w:rsidRPr="006C6B26">
        <w:rPr>
          <w:rFonts w:ascii="Times New Roman" w:eastAsia="Times New Roman" w:hAnsi="Times New Roman" w:cs="Times New Roman"/>
          <w:sz w:val="24"/>
          <w:szCs w:val="24"/>
          <w:lang w:val="ru-RU"/>
        </w:rPr>
        <w:t xml:space="preserve"> и здрављу.</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Садржаји ове наставне области реализују се</w:t>
      </w:r>
      <w:r w:rsidRPr="006C6B26">
        <w:rPr>
          <w:rFonts w:ascii="Times New Roman" w:eastAsia="Times New Roman" w:hAnsi="Times New Roman" w:cs="Times New Roman"/>
          <w:sz w:val="24"/>
          <w:szCs w:val="24"/>
          <w:lang w:val="ru-RU"/>
        </w:rPr>
        <w:t xml:space="preserve"> непосредно пре, током и након вежбања на часу</w:t>
      </w:r>
      <w:r>
        <w:rPr>
          <w:rFonts w:ascii="Times New Roman" w:eastAsia="Times New Roman" w:hAnsi="Times New Roman" w:cs="Times New Roman"/>
          <w:sz w:val="24"/>
          <w:szCs w:val="24"/>
          <w:lang w:val="ru-RU"/>
        </w:rPr>
        <w:t>, као и другим пригодим ситуацијама</w:t>
      </w:r>
      <w:r w:rsidRPr="006C6B26">
        <w:rPr>
          <w:rFonts w:ascii="Times New Roman" w:eastAsia="Times New Roman" w:hAnsi="Times New Roman" w:cs="Times New Roman"/>
          <w:sz w:val="24"/>
          <w:szCs w:val="24"/>
          <w:lang w:val="ru-RU"/>
        </w:rPr>
        <w:t>.</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Развијање знања из ове области реализује се на основама интерактивне наставе.</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Ова област</w:t>
      </w:r>
      <w:r w:rsidRPr="006C6B26">
        <w:rPr>
          <w:rFonts w:ascii="Times New Roman" w:eastAsia="Times New Roman" w:hAnsi="Times New Roman" w:cs="Times New Roman"/>
          <w:sz w:val="24"/>
          <w:szCs w:val="24"/>
          <w:lang w:val="ru-RU"/>
        </w:rPr>
        <w:t xml:space="preserve"> обухвата: формирање правилног односа према </w:t>
      </w:r>
      <w:r>
        <w:rPr>
          <w:rFonts w:ascii="Times New Roman" w:eastAsia="Times New Roman" w:hAnsi="Times New Roman" w:cs="Times New Roman"/>
          <w:sz w:val="24"/>
          <w:szCs w:val="24"/>
          <w:lang w:val="ru-RU"/>
        </w:rPr>
        <w:t>физичком вежбању и здрављу,</w:t>
      </w:r>
      <w:r w:rsidRPr="006C6B26">
        <w:rPr>
          <w:rFonts w:ascii="Times New Roman" w:eastAsia="Times New Roman" w:hAnsi="Times New Roman" w:cs="Times New Roman"/>
          <w:sz w:val="24"/>
          <w:szCs w:val="24"/>
          <w:lang w:val="ru-RU"/>
        </w:rPr>
        <w:t xml:space="preserve">различитостима, </w:t>
      </w:r>
      <w:r>
        <w:rPr>
          <w:rFonts w:ascii="Times New Roman" w:eastAsia="Times New Roman" w:hAnsi="Times New Roman" w:cs="Times New Roman"/>
          <w:sz w:val="24"/>
          <w:szCs w:val="24"/>
          <w:lang w:val="ru-RU"/>
        </w:rPr>
        <w:t>чувању личне и школске имовине, неговању</w:t>
      </w:r>
      <w:r w:rsidRPr="006C6B26">
        <w:rPr>
          <w:rFonts w:ascii="Times New Roman" w:eastAsia="Times New Roman" w:hAnsi="Times New Roman" w:cs="Times New Roman"/>
          <w:sz w:val="24"/>
          <w:szCs w:val="24"/>
          <w:lang w:val="ru-RU"/>
        </w:rPr>
        <w:t xml:space="preserve"> друштвених </w:t>
      </w:r>
      <w:r>
        <w:rPr>
          <w:rFonts w:ascii="Times New Roman" w:eastAsia="Times New Roman" w:hAnsi="Times New Roman" w:cs="Times New Roman"/>
          <w:sz w:val="24"/>
          <w:szCs w:val="24"/>
          <w:lang w:val="ru-RU"/>
        </w:rPr>
        <w:t>и патриотских вредности, мултикултуралности; развијање толерантности, фер плеја</w:t>
      </w:r>
      <w:r w:rsidRPr="006C6B26">
        <w:rPr>
          <w:rFonts w:ascii="Times New Roman" w:eastAsia="Times New Roman" w:hAnsi="Times New Roman" w:cs="Times New Roman"/>
          <w:sz w:val="24"/>
          <w:szCs w:val="24"/>
          <w:lang w:val="ru-RU"/>
        </w:rPr>
        <w:t>; препознавање негативних обл</w:t>
      </w:r>
      <w:r>
        <w:rPr>
          <w:rFonts w:ascii="Times New Roman" w:eastAsia="Times New Roman" w:hAnsi="Times New Roman" w:cs="Times New Roman"/>
          <w:sz w:val="24"/>
          <w:szCs w:val="24"/>
          <w:lang w:val="ru-RU"/>
        </w:rPr>
        <w:t>ика понашања у вежбању, спорту и рекреацији; утицај суплемената у исхрани младих; последице конзумирања психоактивних супстанци, допинга</w:t>
      </w:r>
      <w:r w:rsidRPr="006C6B26">
        <w:rPr>
          <w:rFonts w:ascii="Times New Roman" w:eastAsia="Times New Roman" w:hAnsi="Times New Roman" w:cs="Times New Roman"/>
          <w:sz w:val="24"/>
          <w:szCs w:val="24"/>
          <w:lang w:val="ru-RU"/>
        </w:rPr>
        <w:t>.</w:t>
      </w:r>
    </w:p>
    <w:p w:rsidR="00EA0702" w:rsidRPr="006C6B26" w:rsidRDefault="00EA0702" w:rsidP="00EA0702">
      <w:pPr>
        <w:spacing w:line="240" w:lineRule="auto"/>
        <w:jc w:val="both"/>
        <w:rPr>
          <w:lang w:val="ru-RU"/>
        </w:rPr>
      </w:pPr>
    </w:p>
    <w:p w:rsidR="00EA0702" w:rsidRPr="00752B63" w:rsidRDefault="00EA0702" w:rsidP="00EA0702">
      <w:pPr>
        <w:spacing w:line="240" w:lineRule="auto"/>
        <w:rPr>
          <w:b/>
          <w:lang w:val="ru-RU"/>
        </w:rPr>
      </w:pPr>
      <w:r w:rsidRPr="00752B63">
        <w:rPr>
          <w:rFonts w:ascii="Times New Roman" w:eastAsia="Times New Roman" w:hAnsi="Times New Roman" w:cs="Times New Roman"/>
          <w:b/>
          <w:sz w:val="24"/>
          <w:szCs w:val="24"/>
          <w:lang w:val="ru-RU"/>
        </w:rPr>
        <w:t>Ваннаставне активности</w:t>
      </w:r>
    </w:p>
    <w:p w:rsidR="00EA0702" w:rsidRPr="006C6B26" w:rsidRDefault="00EA0702" w:rsidP="00EA0702">
      <w:pPr>
        <w:spacing w:line="240" w:lineRule="auto"/>
        <w:jc w:val="center"/>
        <w:rPr>
          <w:lang w:val="ru-RU"/>
        </w:rPr>
      </w:pPr>
    </w:p>
    <w:p w:rsidR="00EA0702" w:rsidRPr="006C6B26" w:rsidRDefault="00EA0702" w:rsidP="00EA0702">
      <w:pPr>
        <w:tabs>
          <w:tab w:val="left" w:pos="0"/>
        </w:tabs>
        <w:spacing w:line="240" w:lineRule="auto"/>
        <w:ind w:firstLine="720"/>
        <w:jc w:val="both"/>
        <w:rPr>
          <w:lang w:val="ru-RU"/>
        </w:rPr>
      </w:pPr>
      <w:r w:rsidRPr="006C6B26">
        <w:rPr>
          <w:rFonts w:ascii="Times New Roman" w:eastAsia="Times New Roman" w:hAnsi="Times New Roman" w:cs="Times New Roman"/>
          <w:sz w:val="24"/>
          <w:szCs w:val="24"/>
          <w:lang w:val="ru-RU"/>
        </w:rPr>
        <w:t xml:space="preserve">План и програм </w:t>
      </w:r>
      <w:r>
        <w:rPr>
          <w:rFonts w:ascii="Times New Roman" w:eastAsia="Times New Roman" w:hAnsi="Times New Roman" w:cs="Times New Roman"/>
          <w:sz w:val="24"/>
          <w:szCs w:val="24"/>
          <w:lang w:val="ru-RU"/>
        </w:rPr>
        <w:t xml:space="preserve">ових активности предлаже Стручно веће </w:t>
      </w:r>
      <w:r w:rsidRPr="006C6B26">
        <w:rPr>
          <w:rFonts w:ascii="Times New Roman" w:eastAsia="Times New Roman" w:hAnsi="Times New Roman" w:cs="Times New Roman"/>
          <w:sz w:val="24"/>
          <w:szCs w:val="24"/>
          <w:lang w:val="ru-RU"/>
        </w:rPr>
        <w:t>и саставни је део годишњег плана рада школе и школског програма.</w:t>
      </w:r>
    </w:p>
    <w:p w:rsidR="00EA0702" w:rsidRPr="006C6B26" w:rsidRDefault="00EA0702" w:rsidP="00EA0702">
      <w:pPr>
        <w:spacing w:line="240" w:lineRule="auto"/>
        <w:rPr>
          <w:lang w:val="ru-RU"/>
        </w:rPr>
      </w:pPr>
    </w:p>
    <w:p w:rsidR="00EA0702" w:rsidRPr="006C6B26" w:rsidRDefault="00EA0702" w:rsidP="00EA0702">
      <w:pPr>
        <w:spacing w:line="240" w:lineRule="auto"/>
        <w:rPr>
          <w:lang w:val="ru-RU"/>
        </w:rPr>
      </w:pPr>
      <w:r>
        <w:rPr>
          <w:rFonts w:ascii="Times New Roman" w:eastAsia="Times New Roman" w:hAnsi="Times New Roman" w:cs="Times New Roman"/>
          <w:b/>
          <w:sz w:val="24"/>
          <w:szCs w:val="24"/>
          <w:lang w:val="ru-RU"/>
        </w:rPr>
        <w:t>Б.  Секције</w:t>
      </w:r>
    </w:p>
    <w:p w:rsidR="00EA0702" w:rsidRPr="006C6B26" w:rsidRDefault="00EA0702" w:rsidP="00EA0702">
      <w:pPr>
        <w:spacing w:line="240" w:lineRule="auto"/>
        <w:jc w:val="center"/>
        <w:rPr>
          <w:lang w:val="ru-RU"/>
        </w:rPr>
      </w:pP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Реализују се према</w:t>
      </w:r>
      <w:r>
        <w:rPr>
          <w:rFonts w:ascii="Times New Roman" w:eastAsia="Times New Roman" w:hAnsi="Times New Roman" w:cs="Times New Roman"/>
          <w:sz w:val="24"/>
          <w:szCs w:val="24"/>
          <w:lang w:val="ru-RU"/>
        </w:rPr>
        <w:t xml:space="preserve"> интересовању ученика. Стручно веће с</w:t>
      </w:r>
      <w:r w:rsidRPr="006C6B26">
        <w:rPr>
          <w:rFonts w:ascii="Times New Roman" w:eastAsia="Times New Roman" w:hAnsi="Times New Roman" w:cs="Times New Roman"/>
          <w:sz w:val="24"/>
          <w:szCs w:val="24"/>
          <w:lang w:val="ru-RU"/>
        </w:rPr>
        <w:t xml:space="preserve">ачињава посебан програм </w:t>
      </w:r>
      <w:r>
        <w:rPr>
          <w:rFonts w:ascii="Times New Roman" w:eastAsia="Times New Roman" w:hAnsi="Times New Roman" w:cs="Times New Roman"/>
          <w:sz w:val="24"/>
          <w:szCs w:val="24"/>
          <w:lang w:val="ru-RU"/>
        </w:rPr>
        <w:t>при чему се узимају у обзир материјални и просторни услови рада, потребе</w:t>
      </w:r>
      <w:r w:rsidRPr="006C6B26">
        <w:rPr>
          <w:rFonts w:ascii="Times New Roman" w:eastAsia="Times New Roman" w:hAnsi="Times New Roman" w:cs="Times New Roman"/>
          <w:sz w:val="24"/>
          <w:szCs w:val="24"/>
          <w:lang w:val="ru-RU"/>
        </w:rPr>
        <w:t xml:space="preserve"> и способности ученика. </w:t>
      </w:r>
    </w:p>
    <w:p w:rsidR="00EA0702" w:rsidRPr="006C6B26" w:rsidRDefault="00EA0702" w:rsidP="00EA0702">
      <w:pPr>
        <w:spacing w:line="240" w:lineRule="auto"/>
        <w:rPr>
          <w:lang w:val="ru-RU"/>
        </w:rPr>
      </w:pPr>
    </w:p>
    <w:p w:rsidR="00EA0702" w:rsidRPr="006C6B26" w:rsidRDefault="00EA0702" w:rsidP="00EA0702">
      <w:pPr>
        <w:spacing w:line="240" w:lineRule="auto"/>
        <w:rPr>
          <w:lang w:val="ru-RU"/>
        </w:rPr>
      </w:pPr>
      <w:r w:rsidRPr="006C6B26">
        <w:rPr>
          <w:rFonts w:ascii="Times New Roman" w:eastAsia="Times New Roman" w:hAnsi="Times New Roman" w:cs="Times New Roman"/>
          <w:b/>
          <w:sz w:val="24"/>
          <w:szCs w:val="24"/>
          <w:lang w:val="ru-RU"/>
        </w:rPr>
        <w:t xml:space="preserve">В. </w:t>
      </w:r>
      <w:r>
        <w:rPr>
          <w:rFonts w:ascii="Times New Roman" w:eastAsia="Times New Roman" w:hAnsi="Times New Roman" w:cs="Times New Roman"/>
          <w:b/>
          <w:sz w:val="24"/>
          <w:szCs w:val="24"/>
          <w:lang w:val="ru-RU"/>
        </w:rPr>
        <w:t xml:space="preserve"> </w:t>
      </w:r>
      <w:r w:rsidRPr="006C6B26">
        <w:rPr>
          <w:rFonts w:ascii="Times New Roman" w:eastAsia="Times New Roman" w:hAnsi="Times New Roman" w:cs="Times New Roman"/>
          <w:b/>
          <w:sz w:val="24"/>
          <w:szCs w:val="24"/>
          <w:lang w:val="ru-RU"/>
        </w:rPr>
        <w:t>Недеља школског спорта</w:t>
      </w:r>
    </w:p>
    <w:p w:rsidR="00EA0702" w:rsidRPr="006C6B26" w:rsidRDefault="00EA0702" w:rsidP="00EA0702">
      <w:pPr>
        <w:spacing w:line="240" w:lineRule="auto"/>
        <w:jc w:val="center"/>
        <w:rPr>
          <w:lang w:val="ru-RU"/>
        </w:rPr>
      </w:pP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lastRenderedPageBreak/>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w:t>
      </w:r>
      <w:r>
        <w:rPr>
          <w:rFonts w:ascii="Times New Roman" w:eastAsia="Times New Roman" w:hAnsi="Times New Roman" w:cs="Times New Roman"/>
          <w:sz w:val="24"/>
          <w:szCs w:val="24"/>
          <w:lang w:val="ru-RU"/>
        </w:rPr>
        <w:t xml:space="preserve"> може да</w:t>
      </w:r>
      <w:r w:rsidRPr="006C6B26">
        <w:rPr>
          <w:rFonts w:ascii="Times New Roman" w:eastAsia="Times New Roman" w:hAnsi="Times New Roman" w:cs="Times New Roman"/>
          <w:sz w:val="24"/>
          <w:szCs w:val="24"/>
          <w:lang w:val="ru-RU"/>
        </w:rPr>
        <w:t xml:space="preserve"> реализује недељу школског спорта.</w:t>
      </w:r>
    </w:p>
    <w:p w:rsidR="00EA0702" w:rsidRPr="00805436" w:rsidRDefault="00EA0702" w:rsidP="00EA0702">
      <w:pPr>
        <w:spacing w:line="240" w:lineRule="auto"/>
        <w:ind w:firstLine="720"/>
        <w:jc w:val="both"/>
      </w:pPr>
      <w:r w:rsidRPr="00D76FF5">
        <w:rPr>
          <w:rFonts w:ascii="Times New Roman" w:eastAsia="Times New Roman" w:hAnsi="Times New Roman" w:cs="Times New Roman"/>
          <w:sz w:val="24"/>
          <w:szCs w:val="24"/>
          <w:lang w:val="ru-RU"/>
        </w:rPr>
        <w:t>Недеља</w:t>
      </w:r>
      <w:r w:rsidRPr="00805436">
        <w:rPr>
          <w:rFonts w:ascii="Times New Roman" w:eastAsia="Times New Roman" w:hAnsi="Times New Roman" w:cs="Times New Roman"/>
          <w:sz w:val="24"/>
          <w:szCs w:val="24"/>
        </w:rPr>
        <w:t xml:space="preserve"> школског спорта обухвата: </w:t>
      </w:r>
    </w:p>
    <w:p w:rsidR="00EA0702" w:rsidRPr="00C637E3" w:rsidRDefault="00EA0702" w:rsidP="00EA0702">
      <w:pPr>
        <w:numPr>
          <w:ilvl w:val="0"/>
          <w:numId w:val="4"/>
        </w:numPr>
        <w:tabs>
          <w:tab w:val="left" w:pos="1134"/>
        </w:tabs>
        <w:spacing w:line="240" w:lineRule="auto"/>
        <w:ind w:left="709" w:firstLine="142"/>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 xml:space="preserve">физичке активности прилагођене узрасту и могућностима ученика; </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културне манифестације са циљем промоције физичког вежбања, спорта и здравља, (ликовне и друге изложбе, фолклор, плес, музичко-спортске радионице...);</w:t>
      </w:r>
    </w:p>
    <w:p w:rsidR="00EA0702" w:rsidRPr="006C6B26" w:rsidRDefault="00EA0702" w:rsidP="00EA0702">
      <w:pPr>
        <w:numPr>
          <w:ilvl w:val="0"/>
          <w:numId w:val="4"/>
        </w:numPr>
        <w:tabs>
          <w:tab w:val="left" w:pos="1134"/>
        </w:tabs>
        <w:spacing w:line="240" w:lineRule="auto"/>
        <w:ind w:left="709" w:firstLine="142"/>
        <w:jc w:val="both"/>
        <w:rPr>
          <w:sz w:val="24"/>
          <w:szCs w:val="24"/>
          <w:lang w:val="ru-RU"/>
        </w:rPr>
      </w:pPr>
      <w:r w:rsidRPr="00C637E3">
        <w:rPr>
          <w:rFonts w:ascii="Times New Roman" w:eastAsia="Times New Roman" w:hAnsi="Times New Roman" w:cs="Times New Roman"/>
          <w:sz w:val="24"/>
          <w:szCs w:val="24"/>
          <w:lang w:val="ru-RU"/>
        </w:rPr>
        <w:t>радионице</w:t>
      </w:r>
      <w:r>
        <w:rPr>
          <w:rFonts w:ascii="Times New Roman" w:eastAsia="Times New Roman" w:hAnsi="Times New Roman" w:cs="Times New Roman"/>
          <w:sz w:val="24"/>
          <w:szCs w:val="24"/>
          <w:lang w:val="ru-RU"/>
        </w:rPr>
        <w:t xml:space="preserve">о здрављу, физичком вежбању, спорту </w:t>
      </w:r>
      <w:r w:rsidRPr="006C6B26">
        <w:rPr>
          <w:rFonts w:ascii="Times New Roman" w:eastAsia="Times New Roman" w:hAnsi="Times New Roman" w:cs="Times New Roman"/>
          <w:sz w:val="24"/>
          <w:szCs w:val="24"/>
          <w:lang w:val="ru-RU"/>
        </w:rPr>
        <w:t>и др</w:t>
      </w:r>
      <w:r>
        <w:rPr>
          <w:rFonts w:ascii="Times New Roman" w:eastAsia="Times New Roman" w:hAnsi="Times New Roman" w:cs="Times New Roman"/>
          <w:sz w:val="24"/>
          <w:szCs w:val="24"/>
          <w:lang w:val="ru-RU"/>
        </w:rPr>
        <w:t>..</w:t>
      </w:r>
      <w:r w:rsidRPr="006C6B26">
        <w:rPr>
          <w:rFonts w:ascii="Times New Roman" w:eastAsia="Times New Roman" w:hAnsi="Times New Roman" w:cs="Times New Roman"/>
          <w:sz w:val="24"/>
          <w:szCs w:val="24"/>
          <w:lang w:val="ru-RU"/>
        </w:rPr>
        <w:t xml:space="preserve">.  </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 xml:space="preserve">План и програм Недеље </w:t>
      </w:r>
      <w:r>
        <w:rPr>
          <w:rFonts w:ascii="Times New Roman" w:eastAsia="Times New Roman" w:hAnsi="Times New Roman" w:cs="Times New Roman"/>
          <w:sz w:val="24"/>
          <w:szCs w:val="24"/>
          <w:lang w:val="ru-RU"/>
        </w:rPr>
        <w:t>школског спорта сачињава Стручно</w:t>
      </w:r>
      <w:r w:rsidRPr="006C6B26">
        <w:rPr>
          <w:rFonts w:ascii="Times New Roman" w:eastAsia="Times New Roman" w:hAnsi="Times New Roman" w:cs="Times New Roman"/>
          <w:sz w:val="24"/>
          <w:szCs w:val="24"/>
          <w:lang w:val="ru-RU"/>
        </w:rPr>
        <w:t xml:space="preserve"> веће </w:t>
      </w:r>
      <w:r>
        <w:rPr>
          <w:rFonts w:ascii="Times New Roman" w:eastAsia="Times New Roman" w:hAnsi="Times New Roman" w:cs="Times New Roman"/>
          <w:sz w:val="24"/>
          <w:szCs w:val="24"/>
          <w:lang w:val="ru-RU"/>
        </w:rPr>
        <w:t xml:space="preserve">у сарадњи са </w:t>
      </w:r>
      <w:r w:rsidRPr="006C6B26">
        <w:rPr>
          <w:rFonts w:ascii="Times New Roman" w:eastAsia="Times New Roman" w:hAnsi="Times New Roman" w:cs="Times New Roman"/>
          <w:sz w:val="24"/>
          <w:szCs w:val="24"/>
          <w:lang w:val="ru-RU"/>
        </w:rPr>
        <w:t>другим Стручним већима (</w:t>
      </w:r>
      <w:r w:rsidRPr="001F5E29">
        <w:rPr>
          <w:rFonts w:ascii="Times New Roman" w:eastAsia="Times New Roman" w:hAnsi="Times New Roman" w:cs="Times New Roman"/>
          <w:i/>
          <w:sz w:val="24"/>
          <w:szCs w:val="24"/>
          <w:lang w:val="ru-RU"/>
        </w:rPr>
        <w:t xml:space="preserve">ликовне културе, музичке културе, историје, </w:t>
      </w:r>
      <w:r>
        <w:rPr>
          <w:rFonts w:ascii="Times New Roman" w:eastAsia="Times New Roman" w:hAnsi="Times New Roman" w:cs="Times New Roman"/>
          <w:i/>
          <w:sz w:val="24"/>
          <w:szCs w:val="24"/>
          <w:lang w:val="ru-RU"/>
        </w:rPr>
        <w:t xml:space="preserve">рачунарства и </w:t>
      </w:r>
      <w:r w:rsidRPr="001F5E29">
        <w:rPr>
          <w:rFonts w:ascii="Times New Roman" w:eastAsia="Times New Roman" w:hAnsi="Times New Roman" w:cs="Times New Roman"/>
          <w:i/>
          <w:sz w:val="24"/>
          <w:szCs w:val="24"/>
          <w:lang w:val="ru-RU"/>
        </w:rPr>
        <w:t>информатике</w:t>
      </w:r>
      <w:r w:rsidRPr="006C6B26">
        <w:rPr>
          <w:rFonts w:ascii="Times New Roman" w:eastAsia="Times New Roman" w:hAnsi="Times New Roman" w:cs="Times New Roman"/>
          <w:sz w:val="24"/>
          <w:szCs w:val="24"/>
          <w:lang w:val="ru-RU"/>
        </w:rPr>
        <w:t>...) и стручним сарадницима у шко</w:t>
      </w:r>
      <w:r>
        <w:rPr>
          <w:rFonts w:ascii="Times New Roman" w:eastAsia="Times New Roman" w:hAnsi="Times New Roman" w:cs="Times New Roman"/>
          <w:sz w:val="24"/>
          <w:szCs w:val="24"/>
          <w:lang w:val="ru-RU"/>
        </w:rPr>
        <w:t xml:space="preserve">ли, водећи рачуна да и ученици </w:t>
      </w:r>
      <w:r w:rsidRPr="006C6B26">
        <w:rPr>
          <w:rFonts w:ascii="Times New Roman" w:eastAsia="Times New Roman" w:hAnsi="Times New Roman" w:cs="Times New Roman"/>
          <w:sz w:val="24"/>
          <w:szCs w:val="24"/>
          <w:lang w:val="ru-RU"/>
        </w:rPr>
        <w:t>који су ослобођени од практичног дела наставе, б</w:t>
      </w:r>
      <w:r>
        <w:rPr>
          <w:rFonts w:ascii="Times New Roman" w:eastAsia="Times New Roman" w:hAnsi="Times New Roman" w:cs="Times New Roman"/>
          <w:sz w:val="24"/>
          <w:szCs w:val="24"/>
          <w:lang w:val="ru-RU"/>
        </w:rPr>
        <w:t xml:space="preserve">уду укључени у огранизацију ових </w:t>
      </w:r>
      <w:r w:rsidRPr="006C6B26">
        <w:rPr>
          <w:rFonts w:ascii="Times New Roman" w:eastAsia="Times New Roman" w:hAnsi="Times New Roman" w:cs="Times New Roman"/>
          <w:sz w:val="24"/>
          <w:szCs w:val="24"/>
          <w:lang w:val="ru-RU"/>
        </w:rPr>
        <w:t>активности.</w:t>
      </w:r>
    </w:p>
    <w:p w:rsidR="00EA0702" w:rsidRPr="006C6B26" w:rsidRDefault="00EA0702" w:rsidP="00EA0702">
      <w:pPr>
        <w:spacing w:line="240" w:lineRule="auto"/>
        <w:ind w:firstLine="720"/>
        <w:jc w:val="both"/>
        <w:rPr>
          <w:lang w:val="ru-RU"/>
        </w:rPr>
      </w:pPr>
    </w:p>
    <w:p w:rsidR="00EA0702" w:rsidRPr="006C6B26" w:rsidRDefault="00EA0702" w:rsidP="00EA0702">
      <w:pPr>
        <w:spacing w:line="240" w:lineRule="auto"/>
        <w:rPr>
          <w:lang w:val="ru-RU"/>
        </w:rPr>
      </w:pPr>
      <w:r w:rsidRPr="006C6B26">
        <w:rPr>
          <w:rFonts w:ascii="Times New Roman" w:eastAsia="Times New Roman" w:hAnsi="Times New Roman" w:cs="Times New Roman"/>
          <w:b/>
          <w:sz w:val="24"/>
          <w:szCs w:val="24"/>
          <w:lang w:val="ru-RU"/>
        </w:rPr>
        <w:t xml:space="preserve">Г. </w:t>
      </w:r>
      <w:r>
        <w:rPr>
          <w:rFonts w:ascii="Times New Roman" w:eastAsia="Times New Roman" w:hAnsi="Times New Roman" w:cs="Times New Roman"/>
          <w:b/>
          <w:sz w:val="24"/>
          <w:szCs w:val="24"/>
          <w:lang w:val="ru-RU"/>
        </w:rPr>
        <w:t xml:space="preserve"> </w:t>
      </w:r>
      <w:r w:rsidRPr="006C6B26">
        <w:rPr>
          <w:rFonts w:ascii="Times New Roman" w:eastAsia="Times New Roman" w:hAnsi="Times New Roman" w:cs="Times New Roman"/>
          <w:b/>
          <w:sz w:val="24"/>
          <w:szCs w:val="24"/>
          <w:lang w:val="ru-RU"/>
        </w:rPr>
        <w:t>Активности у природи (</w:t>
      </w:r>
      <w:r>
        <w:rPr>
          <w:rFonts w:ascii="Times New Roman" w:eastAsia="Times New Roman" w:hAnsi="Times New Roman" w:cs="Times New Roman"/>
          <w:b/>
          <w:sz w:val="24"/>
          <w:szCs w:val="24"/>
          <w:lang w:val="ru-RU"/>
        </w:rPr>
        <w:t>излет,</w:t>
      </w:r>
      <w:r w:rsidRPr="006C6B26">
        <w:rPr>
          <w:rFonts w:ascii="Times New Roman" w:eastAsia="Times New Roman" w:hAnsi="Times New Roman" w:cs="Times New Roman"/>
          <w:b/>
          <w:sz w:val="24"/>
          <w:szCs w:val="24"/>
          <w:lang w:val="ru-RU"/>
        </w:rPr>
        <w:t xml:space="preserve"> крос</w:t>
      </w:r>
      <w:r>
        <w:rPr>
          <w:rFonts w:ascii="Times New Roman" w:eastAsia="Times New Roman" w:hAnsi="Times New Roman" w:cs="Times New Roman"/>
          <w:b/>
          <w:sz w:val="24"/>
          <w:szCs w:val="24"/>
        </w:rPr>
        <w:t>,</w:t>
      </w:r>
      <w:r w:rsidRPr="006C6B26">
        <w:rPr>
          <w:rFonts w:ascii="Times New Roman" w:eastAsia="Times New Roman" w:hAnsi="Times New Roman" w:cs="Times New Roman"/>
          <w:b/>
          <w:sz w:val="24"/>
          <w:szCs w:val="24"/>
          <w:lang w:val="ru-RU"/>
        </w:rPr>
        <w:t xml:space="preserve"> зимовање, летовање...)</w:t>
      </w:r>
    </w:p>
    <w:p w:rsidR="00EA0702" w:rsidRPr="006C6B26" w:rsidRDefault="00EA0702" w:rsidP="00EA0702">
      <w:pPr>
        <w:spacing w:line="240" w:lineRule="auto"/>
        <w:jc w:val="both"/>
        <w:rPr>
          <w:lang w:val="ru-RU"/>
        </w:rPr>
      </w:pPr>
    </w:p>
    <w:p w:rsidR="00EA0702" w:rsidRPr="006C6B26" w:rsidRDefault="00EA0702" w:rsidP="00EA0702">
      <w:pPr>
        <w:spacing w:line="240" w:lineRule="auto"/>
        <w:ind w:right="142" w:firstLine="720"/>
        <w:jc w:val="both"/>
        <w:rPr>
          <w:lang w:val="ru-RU"/>
        </w:rPr>
      </w:pPr>
      <w:r w:rsidRPr="006C6B26">
        <w:rPr>
          <w:rFonts w:ascii="Times New Roman" w:eastAsia="Times New Roman" w:hAnsi="Times New Roman" w:cs="Times New Roman"/>
          <w:sz w:val="24"/>
          <w:szCs w:val="24"/>
          <w:lang w:val="ru-RU"/>
        </w:rPr>
        <w:t>Из фонда радних дана, предвиђених заједничким планом, школа организује активности у природи:</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излет </w:t>
      </w:r>
      <w:r w:rsidRPr="00C637E3">
        <w:rPr>
          <w:rFonts w:ascii="Times New Roman" w:eastAsia="Times New Roman" w:hAnsi="Times New Roman" w:cs="Times New Roman"/>
          <w:sz w:val="24"/>
          <w:szCs w:val="24"/>
          <w:lang w:val="ru-RU"/>
        </w:rPr>
        <w:t>са пешачењем (до 12 km у оба правца);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 xml:space="preserve">крос се организује </w:t>
      </w:r>
      <w:r>
        <w:rPr>
          <w:rFonts w:ascii="Times New Roman" w:eastAsia="Times New Roman" w:hAnsi="Times New Roman" w:cs="Times New Roman"/>
          <w:sz w:val="24"/>
          <w:szCs w:val="24"/>
          <w:lang w:val="ru-RU"/>
        </w:rPr>
        <w:t>најмање</w:t>
      </w:r>
      <w:r w:rsidRPr="00C637E3">
        <w:rPr>
          <w:rFonts w:ascii="Times New Roman" w:eastAsia="Times New Roman" w:hAnsi="Times New Roman" w:cs="Times New Roman"/>
          <w:sz w:val="24"/>
          <w:szCs w:val="24"/>
          <w:lang w:val="ru-RU"/>
        </w:rPr>
        <w:t xml:space="preserve"> једном у току школске године;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зимовање;</w:t>
      </w:r>
    </w:p>
    <w:p w:rsidR="00EA0702" w:rsidRPr="00BF160C" w:rsidRDefault="00EA0702" w:rsidP="00EA0702">
      <w:pPr>
        <w:numPr>
          <w:ilvl w:val="0"/>
          <w:numId w:val="4"/>
        </w:numPr>
        <w:tabs>
          <w:tab w:val="left" w:pos="1134"/>
        </w:tabs>
        <w:spacing w:line="240" w:lineRule="auto"/>
        <w:ind w:left="1134" w:hanging="283"/>
        <w:jc w:val="both"/>
        <w:rPr>
          <w:sz w:val="24"/>
          <w:szCs w:val="24"/>
          <w:lang w:val="ru-RU"/>
        </w:rPr>
      </w:pPr>
      <w:r w:rsidRPr="00C637E3">
        <w:rPr>
          <w:rFonts w:ascii="Times New Roman" w:eastAsia="Times New Roman" w:hAnsi="Times New Roman" w:cs="Times New Roman"/>
          <w:sz w:val="24"/>
          <w:szCs w:val="24"/>
          <w:lang w:val="ru-RU"/>
        </w:rPr>
        <w:t>летовање</w:t>
      </w:r>
      <w:r w:rsidRPr="006C6B26">
        <w:rPr>
          <w:rFonts w:ascii="Times New Roman" w:eastAsia="Times New Roman" w:hAnsi="Times New Roman" w:cs="Times New Roman"/>
          <w:sz w:val="24"/>
          <w:szCs w:val="24"/>
          <w:lang w:val="ru-RU"/>
        </w:rPr>
        <w:t xml:space="preserve"> – организује се за време летњег распуста (камповање итд.).</w:t>
      </w:r>
    </w:p>
    <w:p w:rsidR="00EA0702" w:rsidRPr="006C6B26" w:rsidRDefault="00EA0702" w:rsidP="00EA0702">
      <w:pPr>
        <w:tabs>
          <w:tab w:val="left" w:pos="1134"/>
        </w:tabs>
        <w:spacing w:line="240" w:lineRule="auto"/>
        <w:jc w:val="both"/>
        <w:rPr>
          <w:sz w:val="24"/>
          <w:szCs w:val="24"/>
          <w:lang w:val="ru-RU"/>
        </w:rPr>
      </w:pPr>
    </w:p>
    <w:p w:rsidR="00EA0702" w:rsidRPr="006C6B26" w:rsidRDefault="00EA0702" w:rsidP="00EA0702">
      <w:pPr>
        <w:spacing w:line="240" w:lineRule="auto"/>
        <w:rPr>
          <w:rFonts w:ascii="Times New Roman" w:eastAsia="Times New Roman" w:hAnsi="Times New Roman" w:cs="Times New Roman"/>
          <w:b/>
          <w:sz w:val="24"/>
          <w:szCs w:val="24"/>
          <w:lang w:val="ru-RU"/>
        </w:rPr>
      </w:pPr>
      <w:r w:rsidRPr="006C6B26">
        <w:rPr>
          <w:rFonts w:ascii="Times New Roman" w:eastAsia="Times New Roman" w:hAnsi="Times New Roman" w:cs="Times New Roman"/>
          <w:b/>
          <w:sz w:val="24"/>
          <w:szCs w:val="24"/>
          <w:lang w:val="ru-RU"/>
        </w:rPr>
        <w:t xml:space="preserve">Д. </w:t>
      </w:r>
      <w:r>
        <w:rPr>
          <w:rFonts w:ascii="Times New Roman" w:eastAsia="Times New Roman" w:hAnsi="Times New Roman" w:cs="Times New Roman"/>
          <w:b/>
          <w:sz w:val="24"/>
          <w:szCs w:val="24"/>
          <w:lang w:val="ru-RU"/>
        </w:rPr>
        <w:t xml:space="preserve"> </w:t>
      </w:r>
      <w:r w:rsidRPr="006C6B26">
        <w:rPr>
          <w:rFonts w:ascii="Times New Roman" w:eastAsia="Times New Roman" w:hAnsi="Times New Roman" w:cs="Times New Roman"/>
          <w:b/>
          <w:sz w:val="24"/>
          <w:szCs w:val="24"/>
          <w:lang w:val="ru-RU"/>
        </w:rPr>
        <w:t xml:space="preserve">Школска тамичења </w:t>
      </w:r>
    </w:p>
    <w:p w:rsidR="00EA0702" w:rsidRPr="006C6B26" w:rsidRDefault="00EA0702" w:rsidP="00EA0702">
      <w:pPr>
        <w:spacing w:line="240" w:lineRule="auto"/>
        <w:jc w:val="center"/>
        <w:rPr>
          <w:lang w:val="ru-RU"/>
        </w:rPr>
      </w:pP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 xml:space="preserve">Школа организује и </w:t>
      </w:r>
      <w:r w:rsidRPr="00CC1AB3">
        <w:rPr>
          <w:rFonts w:ascii="Times New Roman" w:eastAsia="Times New Roman" w:hAnsi="Times New Roman" w:cs="Times New Roman"/>
          <w:sz w:val="24"/>
          <w:szCs w:val="24"/>
          <w:lang w:val="ru-RU"/>
        </w:rPr>
        <w:t xml:space="preserve">спроводи </w:t>
      </w:r>
      <w:r>
        <w:rPr>
          <w:rFonts w:ascii="Times New Roman" w:eastAsia="Times New Roman" w:hAnsi="Times New Roman" w:cs="Times New Roman"/>
          <w:sz w:val="24"/>
          <w:szCs w:val="24"/>
          <w:lang w:val="ru-RU"/>
        </w:rPr>
        <w:t xml:space="preserve">школска </w:t>
      </w:r>
      <w:r w:rsidRPr="00CC1AB3">
        <w:rPr>
          <w:rFonts w:ascii="Times New Roman" w:eastAsia="Times New Roman" w:hAnsi="Times New Roman" w:cs="Times New Roman"/>
          <w:sz w:val="24"/>
          <w:szCs w:val="24"/>
          <w:lang w:val="ru-RU"/>
        </w:rPr>
        <w:t>такмичења,</w:t>
      </w:r>
      <w:r w:rsidRPr="006C6B26">
        <w:rPr>
          <w:rFonts w:ascii="Times New Roman" w:eastAsia="Times New Roman" w:hAnsi="Times New Roman" w:cs="Times New Roman"/>
          <w:sz w:val="24"/>
          <w:szCs w:val="24"/>
          <w:lang w:val="ru-RU"/>
        </w:rPr>
        <w:t xml:space="preserve"> као интегрални део процеса физичког и здравственог</w:t>
      </w:r>
      <w:r>
        <w:rPr>
          <w:rFonts w:ascii="Times New Roman" w:eastAsia="Times New Roman" w:hAnsi="Times New Roman" w:cs="Times New Roman"/>
          <w:sz w:val="24"/>
          <w:szCs w:val="24"/>
          <w:lang w:val="ru-RU"/>
        </w:rPr>
        <w:t xml:space="preserve"> образовања на основу плана Стучног већа.Ученици могу да учествују </w:t>
      </w:r>
      <w:r w:rsidRPr="006C6B26">
        <w:rPr>
          <w:rFonts w:ascii="Times New Roman" w:eastAsia="Times New Roman" w:hAnsi="Times New Roman" w:cs="Times New Roman"/>
          <w:sz w:val="24"/>
          <w:szCs w:val="24"/>
          <w:lang w:val="ru-RU"/>
        </w:rPr>
        <w:t>на такмичењима у систему школских спортских такмичења Републике Србије, која су у складу са планом и програмом</w:t>
      </w:r>
      <w:r>
        <w:rPr>
          <w:rFonts w:ascii="Times New Roman" w:eastAsia="Times New Roman" w:hAnsi="Times New Roman" w:cs="Times New Roman"/>
          <w:sz w:val="24"/>
          <w:szCs w:val="24"/>
          <w:lang w:val="ru-RU"/>
        </w:rPr>
        <w:t>, као и на такмичењима од интереса за локалну заједницу</w:t>
      </w:r>
      <w:r w:rsidRPr="006C6B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Како би што већи број ученика био обухваћен системом такмичења, на ваншколским такмичењима један ученик може представљати школу само у једном спорту и једној спортској дисциплини.</w:t>
      </w:r>
    </w:p>
    <w:p w:rsidR="00EA0702" w:rsidRPr="006C6B26" w:rsidRDefault="00EA0702" w:rsidP="00EA0702">
      <w:pPr>
        <w:spacing w:line="240" w:lineRule="auto"/>
        <w:rPr>
          <w:lang w:val="ru-RU"/>
        </w:rPr>
      </w:pPr>
    </w:p>
    <w:p w:rsidR="00EA0702" w:rsidRPr="00CC1AB3" w:rsidRDefault="00EA0702" w:rsidP="00EA0702">
      <w:pPr>
        <w:spacing w:line="240" w:lineRule="auto"/>
        <w:rPr>
          <w:lang w:val="ru-RU"/>
        </w:rPr>
      </w:pPr>
      <w:r>
        <w:rPr>
          <w:rFonts w:ascii="Times New Roman" w:eastAsia="Times New Roman" w:hAnsi="Times New Roman" w:cs="Times New Roman"/>
          <w:b/>
          <w:sz w:val="24"/>
          <w:szCs w:val="24"/>
          <w:lang w:val="ru-RU"/>
        </w:rPr>
        <w:t>Ђ.  Корективно-педагошки рад и допунска настава</w:t>
      </w:r>
    </w:p>
    <w:p w:rsidR="00EA0702" w:rsidRPr="006C6B26" w:rsidRDefault="00EA0702" w:rsidP="00EA0702">
      <w:pPr>
        <w:spacing w:line="240" w:lineRule="auto"/>
        <w:jc w:val="center"/>
        <w:rPr>
          <w:lang w:val="ru-RU"/>
        </w:rPr>
      </w:pPr>
    </w:p>
    <w:p w:rsidR="00EA0702" w:rsidRPr="006C6B26" w:rsidRDefault="00EA0702" w:rsidP="00EA0702">
      <w:pPr>
        <w:spacing w:line="240" w:lineRule="auto"/>
        <w:ind w:firstLine="720"/>
        <w:rPr>
          <w:lang w:val="ru-RU"/>
        </w:rPr>
      </w:pPr>
      <w:r w:rsidRPr="006C6B26">
        <w:rPr>
          <w:rFonts w:ascii="Times New Roman" w:eastAsia="Times New Roman" w:hAnsi="Times New Roman" w:cs="Times New Roman"/>
          <w:sz w:val="24"/>
          <w:szCs w:val="24"/>
          <w:lang w:val="ru-RU"/>
        </w:rPr>
        <w:t>Ове активности</w:t>
      </w:r>
      <w:r>
        <w:rPr>
          <w:rFonts w:ascii="Times New Roman" w:eastAsia="Times New Roman" w:hAnsi="Times New Roman" w:cs="Times New Roman"/>
          <w:sz w:val="24"/>
          <w:szCs w:val="24"/>
          <w:lang w:val="ru-RU"/>
        </w:rPr>
        <w:t xml:space="preserve"> могу се организовати </w:t>
      </w:r>
      <w:r w:rsidRPr="006C6B26">
        <w:rPr>
          <w:rFonts w:ascii="Times New Roman" w:eastAsia="Times New Roman" w:hAnsi="Times New Roman" w:cs="Times New Roman"/>
          <w:sz w:val="24"/>
          <w:szCs w:val="24"/>
          <w:lang w:val="ru-RU"/>
        </w:rPr>
        <w:t>са ученицима који имају:</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потешкоће у савладавању градива;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 xml:space="preserve">смањене физичке и функционалне способности; </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лоше држање тела;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rPr>
      </w:pPr>
      <w:r w:rsidRPr="00C637E3">
        <w:rPr>
          <w:rFonts w:ascii="Times New Roman" w:eastAsia="Times New Roman" w:hAnsi="Times New Roman" w:cs="Times New Roman"/>
          <w:sz w:val="24"/>
          <w:szCs w:val="24"/>
          <w:lang w:val="ru-RU"/>
        </w:rPr>
        <w:t>здравствене</w:t>
      </w:r>
      <w:r w:rsidRPr="00C637E3">
        <w:rPr>
          <w:rFonts w:ascii="Times New Roman" w:eastAsia="Times New Roman" w:hAnsi="Times New Roman" w:cs="Times New Roman"/>
          <w:sz w:val="24"/>
          <w:szCs w:val="24"/>
        </w:rPr>
        <w:t xml:space="preserve"> потешкоће које онемогућавају редовно похађање наставе.</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За ученике који имају потешкоће у савладавању градива и ученике са смањеним физичким способностима</w:t>
      </w:r>
      <w:r>
        <w:rPr>
          <w:rFonts w:ascii="Times New Roman" w:eastAsia="Times New Roman" w:hAnsi="Times New Roman" w:cs="Times New Roman"/>
          <w:sz w:val="24"/>
          <w:szCs w:val="24"/>
        </w:rPr>
        <w:t xml:space="preserve"> може да се </w:t>
      </w:r>
      <w:r>
        <w:rPr>
          <w:rFonts w:ascii="Times New Roman" w:eastAsia="Times New Roman" w:hAnsi="Times New Roman" w:cs="Times New Roman"/>
          <w:sz w:val="24"/>
          <w:szCs w:val="24"/>
          <w:lang w:val="ru-RU"/>
        </w:rPr>
        <w:t xml:space="preserve">организује </w:t>
      </w:r>
      <w:r w:rsidRPr="006C6B26">
        <w:rPr>
          <w:rFonts w:ascii="Times New Roman" w:eastAsia="Times New Roman" w:hAnsi="Times New Roman" w:cs="Times New Roman"/>
          <w:sz w:val="24"/>
          <w:szCs w:val="24"/>
          <w:lang w:val="ru-RU"/>
        </w:rPr>
        <w:t>допунска настава која подраз</w:t>
      </w:r>
      <w:r>
        <w:rPr>
          <w:rFonts w:ascii="Times New Roman" w:eastAsia="Times New Roman" w:hAnsi="Times New Roman" w:cs="Times New Roman"/>
          <w:sz w:val="24"/>
          <w:szCs w:val="24"/>
          <w:lang w:val="ru-RU"/>
        </w:rPr>
        <w:t>умева савладавање оних основних</w:t>
      </w:r>
      <w:r w:rsidRPr="006C6B26">
        <w:rPr>
          <w:rFonts w:ascii="Times New Roman" w:eastAsia="Times New Roman" w:hAnsi="Times New Roman" w:cs="Times New Roman"/>
          <w:sz w:val="24"/>
          <w:szCs w:val="24"/>
          <w:lang w:val="ru-RU"/>
        </w:rPr>
        <w:t xml:space="preserve"> програмских садржаја, које ученици нису успели да савладају на редовној настави, као и развијање њихових физичких способности</w:t>
      </w:r>
      <w:r>
        <w:rPr>
          <w:rFonts w:ascii="Times New Roman" w:eastAsia="Times New Roman" w:hAnsi="Times New Roman" w:cs="Times New Roman"/>
          <w:sz w:val="24"/>
          <w:szCs w:val="24"/>
          <w:lang w:val="ru-RU"/>
        </w:rPr>
        <w:t xml:space="preserve"> са циљем достизања предвиђених исхода.</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Рад са ученицима који имају лоше држање тела подразумева: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lastRenderedPageBreak/>
        <w:t>уочавање постуралних поремећаја и евентуалних деформитета код ученика и саветовање ученика и родитеља о даљем поступању;</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организовање додатног превентивног вежбања у трајању од јед</w:t>
      </w:r>
      <w:r>
        <w:rPr>
          <w:rFonts w:ascii="Times New Roman" w:eastAsia="Times New Roman" w:hAnsi="Times New Roman" w:cs="Times New Roman"/>
          <w:sz w:val="24"/>
          <w:szCs w:val="24"/>
          <w:lang w:val="ru-RU"/>
        </w:rPr>
        <w:t>ног</w:t>
      </w:r>
      <w:r w:rsidRPr="00C637E3">
        <w:rPr>
          <w:rFonts w:ascii="Times New Roman" w:eastAsia="Times New Roman" w:hAnsi="Times New Roman" w:cs="Times New Roman"/>
          <w:sz w:val="24"/>
          <w:szCs w:val="24"/>
          <w:lang w:val="ru-RU"/>
        </w:rPr>
        <w:t xml:space="preserve"> школск</w:t>
      </w:r>
      <w:r>
        <w:rPr>
          <w:rFonts w:ascii="Times New Roman" w:eastAsia="Times New Roman" w:hAnsi="Times New Roman" w:cs="Times New Roman"/>
          <w:sz w:val="24"/>
          <w:szCs w:val="24"/>
          <w:lang w:val="ru-RU"/>
        </w:rPr>
        <w:t>ог</w:t>
      </w:r>
      <w:r w:rsidRPr="00C637E3">
        <w:rPr>
          <w:rFonts w:ascii="Times New Roman" w:eastAsia="Times New Roman" w:hAnsi="Times New Roman" w:cs="Times New Roman"/>
          <w:sz w:val="24"/>
          <w:szCs w:val="24"/>
          <w:lang w:val="ru-RU"/>
        </w:rPr>
        <w:t xml:space="preserve"> час</w:t>
      </w:r>
      <w:r>
        <w:rPr>
          <w:rFonts w:ascii="Times New Roman" w:eastAsia="Times New Roman" w:hAnsi="Times New Roman" w:cs="Times New Roman"/>
          <w:sz w:val="24"/>
          <w:szCs w:val="24"/>
          <w:lang w:val="ru-RU"/>
        </w:rPr>
        <w:t>а</w:t>
      </w:r>
      <w:r w:rsidRPr="00C637E3">
        <w:rPr>
          <w:rFonts w:ascii="Times New Roman" w:eastAsia="Times New Roman" w:hAnsi="Times New Roman" w:cs="Times New Roman"/>
          <w:sz w:val="24"/>
          <w:szCs w:val="24"/>
          <w:lang w:val="ru-RU"/>
        </w:rPr>
        <w:t xml:space="preserve"> недељно;</w:t>
      </w:r>
    </w:p>
    <w:p w:rsidR="00EA0702" w:rsidRPr="008E7A15" w:rsidRDefault="00EA0702" w:rsidP="00EA0702">
      <w:pPr>
        <w:numPr>
          <w:ilvl w:val="0"/>
          <w:numId w:val="4"/>
        </w:numPr>
        <w:tabs>
          <w:tab w:val="left" w:pos="1134"/>
        </w:tabs>
        <w:spacing w:line="240" w:lineRule="auto"/>
        <w:ind w:left="1134" w:hanging="283"/>
        <w:jc w:val="both"/>
        <w:rPr>
          <w:sz w:val="24"/>
          <w:szCs w:val="24"/>
          <w:lang w:val="ru-RU"/>
        </w:rPr>
      </w:pPr>
      <w:r w:rsidRPr="00C637E3">
        <w:rPr>
          <w:rFonts w:ascii="Times New Roman" w:eastAsia="Times New Roman" w:hAnsi="Times New Roman" w:cs="Times New Roman"/>
          <w:sz w:val="24"/>
          <w:szCs w:val="24"/>
          <w:lang w:val="ru-RU"/>
        </w:rPr>
        <w:t>организивање</w:t>
      </w:r>
      <w:r w:rsidRPr="006C6B26">
        <w:rPr>
          <w:rFonts w:ascii="Times New Roman" w:eastAsia="Times New Roman" w:hAnsi="Times New Roman" w:cs="Times New Roman"/>
          <w:sz w:val="24"/>
          <w:szCs w:val="24"/>
          <w:lang w:val="ru-RU"/>
        </w:rPr>
        <w:t xml:space="preserve"> корективног вежбања у сарадњи са одговарајућом здравственом установом.</w:t>
      </w:r>
    </w:p>
    <w:p w:rsidR="00EA0702" w:rsidRDefault="00EA0702" w:rsidP="00EA0702">
      <w:pPr>
        <w:spacing w:line="240" w:lineRule="auto"/>
        <w:ind w:firstLine="648"/>
        <w:jc w:val="both"/>
        <w:rPr>
          <w:rFonts w:ascii="Times New Roman" w:eastAsia="Times New Roman" w:hAnsi="Times New Roman" w:cs="Times New Roman"/>
          <w:color w:val="7030A0"/>
          <w:sz w:val="24"/>
          <w:szCs w:val="24"/>
        </w:rPr>
      </w:pPr>
      <w:r w:rsidRPr="00DF4995">
        <w:rPr>
          <w:rFonts w:ascii="Times New Roman" w:eastAsia="Times New Roman" w:hAnsi="Times New Roman" w:cs="Times New Roman"/>
          <w:sz w:val="24"/>
          <w:szCs w:val="24"/>
          <w:lang w:val="ru-RU"/>
        </w:rPr>
        <w:t>Рад са ученицима са здравственим потешкоћама организује се искључиво у с</w:t>
      </w:r>
      <w:r>
        <w:rPr>
          <w:rFonts w:ascii="Times New Roman" w:eastAsia="Times New Roman" w:hAnsi="Times New Roman" w:cs="Times New Roman"/>
          <w:sz w:val="24"/>
          <w:szCs w:val="24"/>
          <w:lang w:val="ru-RU"/>
        </w:rPr>
        <w:t>арадњи са лекаром специјалистом</w:t>
      </w:r>
      <w:r>
        <w:rPr>
          <w:rFonts w:ascii="Times New Roman" w:eastAsia="Times New Roman" w:hAnsi="Times New Roman" w:cs="Times New Roman"/>
          <w:color w:val="7030A0"/>
          <w:sz w:val="24"/>
          <w:szCs w:val="24"/>
          <w:lang w:val="ru-RU"/>
        </w:rPr>
        <w:t>.</w:t>
      </w:r>
    </w:p>
    <w:p w:rsidR="00EA0702" w:rsidRPr="00BF160C" w:rsidRDefault="00EA0702" w:rsidP="00EA0702">
      <w:pPr>
        <w:spacing w:line="240" w:lineRule="auto"/>
        <w:ind w:firstLine="648"/>
        <w:jc w:val="both"/>
        <w:rPr>
          <w:rFonts w:ascii="Times New Roman" w:eastAsia="Times New Roman" w:hAnsi="Times New Roman" w:cs="Times New Roman"/>
          <w:color w:val="7030A0"/>
          <w:sz w:val="24"/>
          <w:szCs w:val="24"/>
        </w:rPr>
      </w:pPr>
    </w:p>
    <w:p w:rsidR="00EA0702" w:rsidRPr="006C6B26" w:rsidRDefault="00EA0702" w:rsidP="00EA0702">
      <w:pPr>
        <w:spacing w:line="240" w:lineRule="auto"/>
        <w:rPr>
          <w:lang w:val="ru-RU"/>
        </w:rPr>
      </w:pPr>
      <w:r>
        <w:rPr>
          <w:rFonts w:ascii="Times New Roman" w:eastAsia="Times New Roman" w:hAnsi="Times New Roman" w:cs="Times New Roman"/>
          <w:b/>
          <w:sz w:val="24"/>
          <w:szCs w:val="24"/>
          <w:lang w:val="ru-RU"/>
        </w:rPr>
        <w:t xml:space="preserve">Ослобађање ученика </w:t>
      </w:r>
      <w:r w:rsidRPr="006C6B26">
        <w:rPr>
          <w:rFonts w:ascii="Times New Roman" w:eastAsia="Times New Roman" w:hAnsi="Times New Roman" w:cs="Times New Roman"/>
          <w:b/>
          <w:sz w:val="24"/>
          <w:szCs w:val="24"/>
          <w:lang w:val="ru-RU"/>
        </w:rPr>
        <w:t>наставе ф</w:t>
      </w:r>
      <w:r>
        <w:rPr>
          <w:rFonts w:ascii="Times New Roman" w:eastAsia="Times New Roman" w:hAnsi="Times New Roman" w:cs="Times New Roman"/>
          <w:b/>
          <w:sz w:val="24"/>
          <w:szCs w:val="24"/>
          <w:lang w:val="ru-RU"/>
        </w:rPr>
        <w:t xml:space="preserve">изичког и здравственог васпитања </w:t>
      </w:r>
    </w:p>
    <w:p w:rsidR="00EA0702" w:rsidRPr="006C6B26" w:rsidRDefault="00EA0702" w:rsidP="00EA0702">
      <w:pPr>
        <w:spacing w:line="240" w:lineRule="auto"/>
        <w:jc w:val="center"/>
        <w:rPr>
          <w:lang w:val="ru-RU"/>
        </w:rPr>
      </w:pP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Уч</w:t>
      </w:r>
      <w:r>
        <w:rPr>
          <w:rFonts w:ascii="Times New Roman" w:eastAsia="Times New Roman" w:hAnsi="Times New Roman" w:cs="Times New Roman"/>
          <w:sz w:val="24"/>
          <w:szCs w:val="24"/>
          <w:lang w:val="ru-RU"/>
        </w:rPr>
        <w:t>еник може бити ослобођен само</w:t>
      </w:r>
      <w:r w:rsidRPr="006C6B26">
        <w:rPr>
          <w:rFonts w:ascii="Times New Roman" w:eastAsia="Times New Roman" w:hAnsi="Times New Roman" w:cs="Times New Roman"/>
          <w:sz w:val="24"/>
          <w:szCs w:val="24"/>
          <w:lang w:val="ru-RU"/>
        </w:rPr>
        <w:t xml:space="preserve"> практичног дела програма наставе за одређени период, полугодиште или целу школску годину на основу препоруке изабраног лекара.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Ученик ослобођен практичн</w:t>
      </w:r>
      <w:r>
        <w:rPr>
          <w:rFonts w:ascii="Times New Roman" w:eastAsia="Times New Roman" w:hAnsi="Times New Roman" w:cs="Times New Roman"/>
          <w:sz w:val="24"/>
          <w:szCs w:val="24"/>
          <w:lang w:val="ru-RU"/>
        </w:rPr>
        <w:t>ог дела у обавези је да присуст</w:t>
      </w:r>
      <w:r w:rsidRPr="006C6B26">
        <w:rPr>
          <w:rFonts w:ascii="Times New Roman" w:eastAsia="Times New Roman" w:hAnsi="Times New Roman" w:cs="Times New Roman"/>
          <w:sz w:val="24"/>
          <w:szCs w:val="24"/>
          <w:lang w:val="ru-RU"/>
        </w:rPr>
        <w:t>в</w:t>
      </w:r>
      <w:r>
        <w:rPr>
          <w:rFonts w:ascii="Times New Roman" w:eastAsia="Times New Roman" w:hAnsi="Times New Roman" w:cs="Times New Roman"/>
          <w:sz w:val="24"/>
          <w:szCs w:val="24"/>
          <w:lang w:val="ru-RU"/>
        </w:rPr>
        <w:t>у</w:t>
      </w:r>
      <w:r w:rsidRPr="006C6B26">
        <w:rPr>
          <w:rFonts w:ascii="Times New Roman" w:eastAsia="Times New Roman" w:hAnsi="Times New Roman" w:cs="Times New Roman"/>
          <w:sz w:val="24"/>
          <w:szCs w:val="24"/>
          <w:lang w:val="ru-RU"/>
        </w:rPr>
        <w:t>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w:t>
      </w:r>
      <w:r>
        <w:rPr>
          <w:rFonts w:ascii="Times New Roman" w:eastAsia="Times New Roman" w:hAnsi="Times New Roman" w:cs="Times New Roman"/>
          <w:sz w:val="24"/>
          <w:szCs w:val="24"/>
          <w:lang w:val="ru-RU"/>
        </w:rPr>
        <w:t xml:space="preserve">амом и корелацији са програмима </w:t>
      </w:r>
      <w:r w:rsidRPr="006C6B26">
        <w:rPr>
          <w:rFonts w:ascii="Times New Roman" w:eastAsia="Times New Roman" w:hAnsi="Times New Roman" w:cs="Times New Roman"/>
          <w:sz w:val="24"/>
          <w:szCs w:val="24"/>
          <w:lang w:val="ru-RU"/>
        </w:rPr>
        <w:t>других предмета.</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Ослобођеним ученицима треба пружити могућност да: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прате </w:t>
      </w:r>
      <w:r w:rsidRPr="00C637E3">
        <w:rPr>
          <w:rFonts w:ascii="Times New Roman" w:eastAsia="Times New Roman" w:hAnsi="Times New Roman" w:cs="Times New Roman"/>
          <w:sz w:val="24"/>
          <w:szCs w:val="24"/>
          <w:lang w:val="ru-RU"/>
        </w:rPr>
        <w:t>активности на часу и усвајају правила игре и основе ин</w:t>
      </w:r>
      <w:r>
        <w:rPr>
          <w:rFonts w:ascii="Times New Roman" w:eastAsia="Times New Roman" w:hAnsi="Times New Roman" w:cs="Times New Roman"/>
          <w:sz w:val="24"/>
          <w:szCs w:val="24"/>
          <w:lang w:val="ru-RU"/>
        </w:rPr>
        <w:t>дивидуалне и колективне тактике;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направе презентацију са спортског догађаја, о историји спорта или не</w:t>
      </w:r>
      <w:r>
        <w:rPr>
          <w:rFonts w:ascii="Times New Roman" w:eastAsia="Times New Roman" w:hAnsi="Times New Roman" w:cs="Times New Roman"/>
          <w:sz w:val="24"/>
          <w:szCs w:val="24"/>
          <w:lang w:val="ru-RU"/>
        </w:rPr>
        <w:t>кој другој спортској активности;</w:t>
      </w:r>
    </w:p>
    <w:p w:rsidR="00EA0702" w:rsidRPr="006C6B26" w:rsidRDefault="00EA0702" w:rsidP="00EA0702">
      <w:pPr>
        <w:numPr>
          <w:ilvl w:val="0"/>
          <w:numId w:val="4"/>
        </w:numPr>
        <w:tabs>
          <w:tab w:val="left" w:pos="1134"/>
        </w:tabs>
        <w:spacing w:line="240" w:lineRule="auto"/>
        <w:ind w:left="1134" w:hanging="283"/>
        <w:jc w:val="both"/>
        <w:rPr>
          <w:lang w:val="ru-RU"/>
        </w:rPr>
      </w:pPr>
      <w:r w:rsidRPr="00C637E3">
        <w:rPr>
          <w:rFonts w:ascii="Times New Roman" w:eastAsia="Times New Roman" w:hAnsi="Times New Roman" w:cs="Times New Roman"/>
          <w:sz w:val="24"/>
          <w:szCs w:val="24"/>
          <w:lang w:val="ru-RU"/>
        </w:rPr>
        <w:t>на други</w:t>
      </w:r>
      <w:r w:rsidRPr="006C6B26">
        <w:rPr>
          <w:rFonts w:ascii="Times New Roman" w:eastAsia="Times New Roman" w:hAnsi="Times New Roman" w:cs="Times New Roman"/>
          <w:sz w:val="24"/>
          <w:szCs w:val="24"/>
          <w:lang w:val="ru-RU"/>
        </w:rPr>
        <w:t xml:space="preserve"> начин помажу</w:t>
      </w:r>
      <w:r>
        <w:rPr>
          <w:rFonts w:ascii="Times New Roman" w:eastAsia="Times New Roman" w:hAnsi="Times New Roman" w:cs="Times New Roman"/>
          <w:sz w:val="24"/>
          <w:szCs w:val="24"/>
          <w:lang w:val="ru-RU"/>
        </w:rPr>
        <w:t xml:space="preserve"> у настави (воде записник, суде и сл</w:t>
      </w:r>
      <w:r w:rsidRPr="006C6B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w:t>
      </w:r>
    </w:p>
    <w:p w:rsidR="00EA0702" w:rsidRPr="006C6B26" w:rsidRDefault="00EA0702" w:rsidP="00EA0702">
      <w:pPr>
        <w:spacing w:line="240" w:lineRule="auto"/>
        <w:ind w:firstLine="720"/>
        <w:jc w:val="both"/>
        <w:rPr>
          <w:lang w:val="ru-RU"/>
        </w:rPr>
      </w:pPr>
    </w:p>
    <w:p w:rsidR="00EA0702" w:rsidRPr="006C6B26" w:rsidRDefault="00EA0702" w:rsidP="00EA0702">
      <w:pPr>
        <w:spacing w:after="120" w:line="240" w:lineRule="auto"/>
        <w:ind w:firstLine="720"/>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 xml:space="preserve">Пример </w:t>
      </w:r>
      <w:r>
        <w:rPr>
          <w:rFonts w:ascii="Times New Roman" w:eastAsia="Times New Roman" w:hAnsi="Times New Roman" w:cs="Times New Roman"/>
          <w:sz w:val="24"/>
          <w:szCs w:val="24"/>
          <w:lang w:val="ru-RU"/>
        </w:rPr>
        <w:t xml:space="preserve">исхода за ученике ослобођене </w:t>
      </w:r>
      <w:r w:rsidRPr="006C6B26">
        <w:rPr>
          <w:rFonts w:ascii="Times New Roman" w:eastAsia="Times New Roman" w:hAnsi="Times New Roman" w:cs="Times New Roman"/>
          <w:sz w:val="24"/>
          <w:szCs w:val="24"/>
          <w:lang w:val="ru-RU"/>
        </w:rPr>
        <w:t>пра</w:t>
      </w:r>
      <w:r>
        <w:rPr>
          <w:rFonts w:ascii="Times New Roman" w:eastAsia="Times New Roman" w:hAnsi="Times New Roman" w:cs="Times New Roman"/>
          <w:sz w:val="24"/>
          <w:szCs w:val="24"/>
          <w:lang w:val="ru-RU"/>
        </w:rPr>
        <w:t>к</w:t>
      </w:r>
      <w:r w:rsidRPr="006C6B26">
        <w:rPr>
          <w:rFonts w:ascii="Times New Roman" w:eastAsia="Times New Roman" w:hAnsi="Times New Roman" w:cs="Times New Roman"/>
          <w:sz w:val="24"/>
          <w:szCs w:val="24"/>
          <w:lang w:val="ru-RU"/>
        </w:rPr>
        <w:t>тичног дела наставе</w:t>
      </w:r>
      <w:r>
        <w:rPr>
          <w:rFonts w:ascii="Times New Roman" w:eastAsia="Times New Roman" w:hAnsi="Times New Roman" w:cs="Times New Roman"/>
          <w:sz w:val="24"/>
          <w:szCs w:val="24"/>
          <w:lang w:val="ru-RU"/>
        </w:rPr>
        <w:t>.</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По завршетку разреда</w:t>
      </w:r>
      <w:r w:rsidRPr="006C6B26">
        <w:rPr>
          <w:rFonts w:ascii="Times New Roman" w:eastAsia="Times New Roman" w:hAnsi="Times New Roman" w:cs="Times New Roman"/>
          <w:sz w:val="24"/>
          <w:szCs w:val="24"/>
          <w:lang w:val="ru-RU"/>
        </w:rPr>
        <w:t xml:space="preserve"> ученик ће бити у стању да: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наведе </w:t>
      </w:r>
      <w:r w:rsidRPr="006C6B26">
        <w:rPr>
          <w:rFonts w:ascii="Times New Roman" w:eastAsia="Times New Roman" w:hAnsi="Times New Roman" w:cs="Times New Roman"/>
          <w:sz w:val="24"/>
          <w:szCs w:val="24"/>
          <w:lang w:val="ru-RU"/>
        </w:rPr>
        <w:t>правила</w:t>
      </w:r>
      <w:r>
        <w:rPr>
          <w:rFonts w:ascii="Times New Roman" w:eastAsia="Times New Roman" w:hAnsi="Times New Roman" w:cs="Times New Roman"/>
          <w:sz w:val="24"/>
          <w:szCs w:val="24"/>
          <w:lang w:val="ru-RU"/>
        </w:rPr>
        <w:t xml:space="preserve"> игара и основе тактике које</w:t>
      </w:r>
      <w:r w:rsidRPr="006C6B26">
        <w:rPr>
          <w:rFonts w:ascii="Times New Roman" w:eastAsia="Times New Roman" w:hAnsi="Times New Roman" w:cs="Times New Roman"/>
          <w:sz w:val="24"/>
          <w:szCs w:val="24"/>
          <w:lang w:val="ru-RU"/>
        </w:rPr>
        <w:t xml:space="preserve"> се најчешће примењује у настави</w:t>
      </w:r>
      <w:r>
        <w:rPr>
          <w:rFonts w:ascii="Times New Roman" w:eastAsia="Times New Roman" w:hAnsi="Times New Roman" w:cs="Times New Roman"/>
          <w:sz w:val="24"/>
          <w:szCs w:val="24"/>
          <w:lang w:val="ru-RU"/>
        </w:rPr>
        <w:t>, правила атлетике и спортске гимнастике</w:t>
      </w:r>
      <w:r w:rsidRPr="006C6B26">
        <w:rPr>
          <w:rFonts w:ascii="Times New Roman" w:eastAsia="Times New Roman" w:hAnsi="Times New Roman" w:cs="Times New Roman"/>
          <w:sz w:val="24"/>
          <w:szCs w:val="24"/>
          <w:lang w:val="ru-RU"/>
        </w:rPr>
        <w:t>;</w:t>
      </w:r>
    </w:p>
    <w:p w:rsidR="00EA0702"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6C6B26">
        <w:rPr>
          <w:rFonts w:ascii="Times New Roman" w:eastAsia="Times New Roman" w:hAnsi="Times New Roman" w:cs="Times New Roman"/>
          <w:sz w:val="24"/>
          <w:szCs w:val="24"/>
          <w:lang w:val="ru-RU"/>
        </w:rPr>
        <w:t xml:space="preserve">римени основна здравствено-хигијенска правила; </w:t>
      </w:r>
    </w:p>
    <w:p w:rsidR="00EA0702"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примени знања о повезаности здраве исхране и физичке активности;</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наведе последице недовољне физичке активности;</w:t>
      </w:r>
    </w:p>
    <w:p w:rsidR="00EA0702"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C637E3">
        <w:rPr>
          <w:rFonts w:ascii="Times New Roman" w:eastAsia="Times New Roman" w:hAnsi="Times New Roman" w:cs="Times New Roman"/>
          <w:sz w:val="24"/>
          <w:szCs w:val="24"/>
          <w:lang w:val="ru-RU"/>
        </w:rPr>
        <w:t>омогне</w:t>
      </w:r>
      <w:r>
        <w:rPr>
          <w:rFonts w:ascii="Times New Roman" w:eastAsia="Times New Roman" w:hAnsi="Times New Roman" w:cs="Times New Roman"/>
          <w:sz w:val="24"/>
          <w:szCs w:val="24"/>
          <w:lang w:val="ru-RU"/>
        </w:rPr>
        <w:t xml:space="preserve"> у организацији ванчасовних актиности предвиђених програмом</w:t>
      </w:r>
      <w:r w:rsidRPr="006C6B26">
        <w:rPr>
          <w:rFonts w:ascii="Times New Roman" w:eastAsia="Times New Roman" w:hAnsi="Times New Roman" w:cs="Times New Roman"/>
          <w:sz w:val="24"/>
          <w:szCs w:val="24"/>
          <w:lang w:val="ru-RU"/>
        </w:rPr>
        <w:t>.</w:t>
      </w:r>
    </w:p>
    <w:p w:rsidR="00EA0702" w:rsidRDefault="00EA0702" w:rsidP="00EA0702">
      <w:pPr>
        <w:spacing w:line="240" w:lineRule="auto"/>
        <w:ind w:left="9"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Ученицима са инвалидитетом настава се прилагођава у складу са њиховим могућностима и врстом инвалидитета.</w:t>
      </w:r>
    </w:p>
    <w:p w:rsidR="00EA0702" w:rsidRPr="00BF160C" w:rsidRDefault="00EA0702" w:rsidP="00EA0702">
      <w:pPr>
        <w:spacing w:line="240" w:lineRule="auto"/>
        <w:ind w:left="9" w:firstLine="711"/>
        <w:jc w:val="both"/>
        <w:rPr>
          <w:rFonts w:ascii="Times New Roman" w:eastAsia="Times New Roman" w:hAnsi="Times New Roman" w:cs="Times New Roman"/>
          <w:sz w:val="24"/>
          <w:szCs w:val="24"/>
        </w:rPr>
      </w:pPr>
    </w:p>
    <w:p w:rsidR="00EA0702" w:rsidRPr="00BF160C" w:rsidRDefault="00EA0702" w:rsidP="00EA0702">
      <w:pPr>
        <w:spacing w:line="240" w:lineRule="auto"/>
        <w:ind w:left="868" w:hanging="252"/>
        <w:rPr>
          <w:rFonts w:ascii="Times New Roman" w:eastAsia="Times New Roman" w:hAnsi="Times New Roman" w:cs="Times New Roman"/>
          <w:sz w:val="24"/>
          <w:szCs w:val="24"/>
          <w:lang w:val="ru-RU"/>
        </w:rPr>
      </w:pPr>
      <w:r w:rsidRPr="00BF160C">
        <w:rPr>
          <w:rFonts w:ascii="Times New Roman" w:eastAsia="Times New Roman" w:hAnsi="Times New Roman" w:cs="Times New Roman"/>
          <w:sz w:val="24"/>
          <w:szCs w:val="24"/>
          <w:lang w:val="ru-RU"/>
        </w:rPr>
        <w:t>ПЛ</w:t>
      </w:r>
      <w:r>
        <w:rPr>
          <w:rFonts w:ascii="Times New Roman" w:eastAsia="Times New Roman" w:hAnsi="Times New Roman" w:cs="Times New Roman"/>
          <w:sz w:val="24"/>
          <w:szCs w:val="24"/>
          <w:lang w:val="ru-RU"/>
        </w:rPr>
        <w:t>АНИРАЊЕ НАСТАВЕ</w:t>
      </w:r>
    </w:p>
    <w:p w:rsidR="00EA0702" w:rsidRPr="006C6B26" w:rsidRDefault="00EA0702" w:rsidP="00EA0702">
      <w:pPr>
        <w:spacing w:line="240" w:lineRule="auto"/>
        <w:ind w:left="868" w:hanging="252"/>
        <w:jc w:val="center"/>
        <w:rPr>
          <w:lang w:val="ru-RU"/>
        </w:rPr>
      </w:pP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И</w:t>
      </w:r>
      <w:r w:rsidRPr="006C6B26">
        <w:rPr>
          <w:rFonts w:ascii="Times New Roman" w:eastAsia="Times New Roman" w:hAnsi="Times New Roman" w:cs="Times New Roman"/>
          <w:sz w:val="24"/>
          <w:szCs w:val="24"/>
          <w:lang w:val="ru-RU"/>
        </w:rPr>
        <w:t xml:space="preserve">сходи су важан део и незаобилазан елемент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 </w:t>
      </w:r>
    </w:p>
    <w:p w:rsidR="00EA0702" w:rsidRDefault="00EA0702" w:rsidP="00EA0702">
      <w:pPr>
        <w:spacing w:line="240" w:lineRule="auto"/>
        <w:ind w:firstLine="720"/>
        <w:jc w:val="both"/>
        <w:rPr>
          <w:rFonts w:ascii="Times New Roman" w:eastAsia="Times New Roman" w:hAnsi="Times New Roman" w:cs="Times New Roman"/>
          <w:sz w:val="24"/>
          <w:szCs w:val="24"/>
        </w:rPr>
      </w:pPr>
      <w:r w:rsidRPr="00224A2A">
        <w:rPr>
          <w:rFonts w:ascii="Times New Roman" w:eastAsia="Times New Roman" w:hAnsi="Times New Roman" w:cs="Times New Roman"/>
          <w:sz w:val="24"/>
          <w:szCs w:val="24"/>
          <w:lang w:val="ru-RU"/>
        </w:rPr>
        <w:t>Предмет</w:t>
      </w:r>
      <w:r w:rsidRPr="00E31801">
        <w:rPr>
          <w:rFonts w:ascii="Times New Roman" w:eastAsia="Times New Roman" w:hAnsi="Times New Roman" w:cs="Times New Roman"/>
          <w:sz w:val="24"/>
          <w:szCs w:val="24"/>
        </w:rPr>
        <w:t xml:space="preserve"> се реализује кроз следеће облике наставе: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теоријска настава (до 4 часа);</w:t>
      </w:r>
    </w:p>
    <w:p w:rsidR="00EA0702" w:rsidRPr="00E31801" w:rsidRDefault="00EA0702" w:rsidP="00EA0702">
      <w:pPr>
        <w:numPr>
          <w:ilvl w:val="0"/>
          <w:numId w:val="4"/>
        </w:numPr>
        <w:tabs>
          <w:tab w:val="left" w:pos="1134"/>
        </w:tabs>
        <w:spacing w:line="240" w:lineRule="auto"/>
        <w:ind w:left="1134" w:hanging="283"/>
        <w:jc w:val="both"/>
        <w:rPr>
          <w:sz w:val="24"/>
          <w:szCs w:val="24"/>
        </w:rPr>
      </w:pPr>
      <w:r w:rsidRPr="00C637E3">
        <w:rPr>
          <w:rFonts w:ascii="Times New Roman" w:eastAsia="Times New Roman" w:hAnsi="Times New Roman" w:cs="Times New Roman"/>
          <w:sz w:val="24"/>
          <w:szCs w:val="24"/>
          <w:lang w:val="ru-RU"/>
        </w:rPr>
        <w:t>практична</w:t>
      </w:r>
      <w:r>
        <w:rPr>
          <w:rFonts w:ascii="Times New Roman" w:eastAsia="Times New Roman" w:hAnsi="Times New Roman" w:cs="Times New Roman"/>
          <w:sz w:val="24"/>
          <w:szCs w:val="24"/>
        </w:rPr>
        <w:t xml:space="preserve"> настава (70</w:t>
      </w:r>
      <w:r w:rsidRPr="00E31801">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E31801">
        <w:rPr>
          <w:rFonts w:ascii="Times New Roman" w:eastAsia="Times New Roman" w:hAnsi="Times New Roman" w:cs="Times New Roman"/>
          <w:sz w:val="24"/>
          <w:szCs w:val="24"/>
        </w:rPr>
        <w:t>а).</w:t>
      </w:r>
    </w:p>
    <w:p w:rsidR="00EA0702" w:rsidRPr="00E31801" w:rsidRDefault="00EA0702" w:rsidP="00EA0702">
      <w:pPr>
        <w:tabs>
          <w:tab w:val="left" w:pos="1620"/>
        </w:tabs>
        <w:spacing w:line="240" w:lineRule="auto"/>
        <w:jc w:val="both"/>
      </w:pPr>
    </w:p>
    <w:p w:rsidR="00EA0702" w:rsidRPr="00BF160C" w:rsidRDefault="00EA0702" w:rsidP="00EA0702">
      <w:pPr>
        <w:tabs>
          <w:tab w:val="left" w:pos="1620"/>
        </w:tabs>
        <w:spacing w:line="240" w:lineRule="auto"/>
        <w:rPr>
          <w:b/>
        </w:rPr>
      </w:pPr>
      <w:r w:rsidRPr="00BF160C">
        <w:rPr>
          <w:rFonts w:ascii="Times New Roman" w:eastAsia="Times New Roman" w:hAnsi="Times New Roman" w:cs="Times New Roman"/>
          <w:b/>
          <w:sz w:val="24"/>
          <w:szCs w:val="24"/>
        </w:rPr>
        <w:t>Теоријска настава</w:t>
      </w:r>
    </w:p>
    <w:p w:rsidR="00EA0702" w:rsidRPr="00E31801" w:rsidRDefault="00EA0702" w:rsidP="00EA0702">
      <w:pPr>
        <w:tabs>
          <w:tab w:val="left" w:pos="1620"/>
        </w:tabs>
        <w:spacing w:line="240" w:lineRule="auto"/>
        <w:jc w:val="both"/>
      </w:pPr>
    </w:p>
    <w:p w:rsidR="00EA0702" w:rsidRPr="00E31801" w:rsidRDefault="00EA0702" w:rsidP="00EA0702">
      <w:pPr>
        <w:tabs>
          <w:tab w:val="left" w:pos="14"/>
        </w:tabs>
        <w:spacing w:line="240" w:lineRule="auto"/>
        <w:ind w:firstLine="720"/>
        <w:jc w:val="both"/>
      </w:pPr>
      <w:r w:rsidRPr="00E31801">
        <w:rPr>
          <w:rFonts w:ascii="Times New Roman" w:eastAsia="Times New Roman" w:hAnsi="Times New Roman" w:cs="Times New Roman"/>
          <w:sz w:val="24"/>
          <w:szCs w:val="24"/>
        </w:rP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 На тим часовима детаљније се обрађују садржаји п</w:t>
      </w:r>
      <w:r>
        <w:rPr>
          <w:rFonts w:ascii="Times New Roman" w:eastAsia="Times New Roman" w:hAnsi="Times New Roman" w:cs="Times New Roman"/>
          <w:sz w:val="24"/>
          <w:szCs w:val="24"/>
        </w:rPr>
        <w:t xml:space="preserve">редвиђени темама </w:t>
      </w:r>
      <w:r w:rsidRPr="00224A2A">
        <w:rPr>
          <w:rFonts w:ascii="Times New Roman" w:eastAsia="Times New Roman" w:hAnsi="Times New Roman" w:cs="Times New Roman"/>
          <w:i/>
          <w:sz w:val="24"/>
          <w:szCs w:val="24"/>
        </w:rPr>
        <w:t>Физичко образовање</w:t>
      </w:r>
      <w:r>
        <w:rPr>
          <w:rFonts w:ascii="Times New Roman" w:eastAsia="Times New Roman" w:hAnsi="Times New Roman" w:cs="Times New Roman"/>
          <w:sz w:val="24"/>
          <w:szCs w:val="24"/>
        </w:rPr>
        <w:t xml:space="preserve"> и </w:t>
      </w:r>
      <w:r w:rsidRPr="00224A2A">
        <w:rPr>
          <w:rFonts w:ascii="Times New Roman" w:eastAsia="Times New Roman" w:hAnsi="Times New Roman" w:cs="Times New Roman"/>
          <w:i/>
          <w:sz w:val="24"/>
          <w:szCs w:val="24"/>
        </w:rPr>
        <w:t>Здравствена култура</w:t>
      </w:r>
      <w:r w:rsidRPr="00E31801">
        <w:rPr>
          <w:rFonts w:ascii="Times New Roman" w:eastAsia="Times New Roman" w:hAnsi="Times New Roman" w:cs="Times New Roman"/>
          <w:sz w:val="24"/>
          <w:szCs w:val="24"/>
        </w:rPr>
        <w:t xml:space="preserve"> уз могући практичан рад у складу са условима.</w:t>
      </w:r>
    </w:p>
    <w:p w:rsidR="00EA0702" w:rsidRPr="00E31801" w:rsidRDefault="00EA0702" w:rsidP="00EA0702">
      <w:pPr>
        <w:spacing w:line="240" w:lineRule="auto"/>
        <w:ind w:firstLine="720"/>
        <w:jc w:val="both"/>
      </w:pPr>
      <w:r w:rsidRPr="002A3AA0">
        <w:rPr>
          <w:rFonts w:ascii="Times New Roman" w:eastAsia="Times New Roman" w:hAnsi="Times New Roman" w:cs="Times New Roman"/>
          <w:sz w:val="24"/>
          <w:szCs w:val="24"/>
          <w:lang w:val="ru-RU"/>
        </w:rPr>
        <w:t>Максималан</w:t>
      </w:r>
      <w:r w:rsidRPr="00E31801">
        <w:rPr>
          <w:rFonts w:ascii="Times New Roman" w:eastAsia="Times New Roman" w:hAnsi="Times New Roman" w:cs="Times New Roman"/>
          <w:sz w:val="24"/>
          <w:szCs w:val="24"/>
        </w:rPr>
        <w:t xml:space="preserve"> број часова без практичног рада не би требало да буде већи од четири (4) у току школске године.</w:t>
      </w:r>
    </w:p>
    <w:p w:rsidR="00EA0702" w:rsidRPr="00E31801" w:rsidRDefault="00EA0702" w:rsidP="00EA0702">
      <w:pPr>
        <w:tabs>
          <w:tab w:val="left" w:pos="14"/>
        </w:tabs>
        <w:spacing w:line="240" w:lineRule="auto"/>
        <w:ind w:firstLine="720"/>
        <w:jc w:val="both"/>
      </w:pPr>
      <w:r w:rsidRPr="00E31801">
        <w:rPr>
          <w:rFonts w:ascii="Times New Roman" w:eastAsia="Times New Roman" w:hAnsi="Times New Roman" w:cs="Times New Roman"/>
          <w:sz w:val="24"/>
          <w:szCs w:val="24"/>
        </w:rPr>
        <w:t xml:space="preserve">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 </w:t>
      </w:r>
    </w:p>
    <w:p w:rsidR="00EA0702" w:rsidRPr="00E31801" w:rsidRDefault="00EA0702" w:rsidP="00EA0702">
      <w:pPr>
        <w:tabs>
          <w:tab w:val="left" w:pos="1620"/>
        </w:tabs>
        <w:spacing w:line="240" w:lineRule="auto"/>
        <w:jc w:val="center"/>
      </w:pPr>
    </w:p>
    <w:p w:rsidR="00EA0702" w:rsidRPr="00BF160C" w:rsidRDefault="00EA0702" w:rsidP="00EA0702">
      <w:pPr>
        <w:tabs>
          <w:tab w:val="left" w:pos="1620"/>
        </w:tabs>
        <w:spacing w:line="240" w:lineRule="auto"/>
        <w:rPr>
          <w:b/>
        </w:rPr>
      </w:pPr>
      <w:r w:rsidRPr="00BF160C">
        <w:rPr>
          <w:rFonts w:ascii="Times New Roman" w:eastAsia="Times New Roman" w:hAnsi="Times New Roman" w:cs="Times New Roman"/>
          <w:b/>
          <w:sz w:val="24"/>
          <w:szCs w:val="24"/>
        </w:rPr>
        <w:t>Практична настава</w:t>
      </w:r>
    </w:p>
    <w:p w:rsidR="00EA0702" w:rsidRPr="00E31801" w:rsidRDefault="00EA0702" w:rsidP="00EA0702">
      <w:pPr>
        <w:spacing w:line="240" w:lineRule="auto"/>
        <w:jc w:val="both"/>
      </w:pPr>
    </w:p>
    <w:p w:rsidR="00EA0702" w:rsidRDefault="00EA0702" w:rsidP="00EA0702">
      <w:pPr>
        <w:spacing w:line="240" w:lineRule="auto"/>
        <w:ind w:firstLine="720"/>
        <w:jc w:val="both"/>
        <w:rPr>
          <w:rFonts w:ascii="Times New Roman" w:eastAsia="Times New Roman" w:hAnsi="Times New Roman" w:cs="Times New Roman"/>
          <w:sz w:val="24"/>
          <w:szCs w:val="24"/>
        </w:rPr>
      </w:pPr>
      <w:r w:rsidRPr="00E31801">
        <w:rPr>
          <w:rFonts w:ascii="Times New Roman" w:eastAsia="Times New Roman" w:hAnsi="Times New Roman" w:cs="Times New Roman"/>
          <w:sz w:val="24"/>
          <w:szCs w:val="24"/>
        </w:rPr>
        <w:t>Број часова по темама планира се на основу, процене наставника,</w:t>
      </w:r>
      <w:r>
        <w:rPr>
          <w:rFonts w:ascii="Times New Roman" w:eastAsia="Times New Roman" w:hAnsi="Times New Roman" w:cs="Times New Roman"/>
          <w:sz w:val="24"/>
          <w:szCs w:val="24"/>
        </w:rPr>
        <w:t xml:space="preserve"> могућности ученика,</w:t>
      </w:r>
      <w:r w:rsidRPr="00E31801">
        <w:rPr>
          <w:rFonts w:ascii="Times New Roman" w:eastAsia="Times New Roman" w:hAnsi="Times New Roman" w:cs="Times New Roman"/>
          <w:sz w:val="24"/>
          <w:szCs w:val="24"/>
        </w:rPr>
        <w:t xml:space="preserve">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r>
        <w:rPr>
          <w:rFonts w:ascii="Times New Roman" w:eastAsia="Times New Roman" w:hAnsi="Times New Roman" w:cs="Times New Roman"/>
          <w:sz w:val="24"/>
          <w:szCs w:val="24"/>
        </w:rPr>
        <w:t xml:space="preserve"> одређује Стручно веће</w:t>
      </w:r>
      <w:r w:rsidRPr="00E31801">
        <w:rPr>
          <w:rFonts w:ascii="Times New Roman" w:eastAsia="Times New Roman" w:hAnsi="Times New Roman" w:cs="Times New Roman"/>
          <w:sz w:val="24"/>
          <w:szCs w:val="24"/>
        </w:rPr>
        <w:t>:</w:t>
      </w:r>
    </w:p>
    <w:p w:rsidR="00EA0702"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Тестирање и мерење;</w:t>
      </w:r>
    </w:p>
    <w:p w:rsidR="00EA0702" w:rsidRPr="00E31801"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Кондициона припрема</w:t>
      </w:r>
      <w:r w:rsidRPr="00E31801">
        <w:rPr>
          <w:rFonts w:ascii="Times New Roman" w:eastAsia="Times New Roman" w:hAnsi="Times New Roman" w:cs="Times New Roman"/>
          <w:sz w:val="24"/>
          <w:szCs w:val="24"/>
        </w:rPr>
        <w:t>;</w:t>
      </w:r>
    </w:p>
    <w:p w:rsidR="00EA0702" w:rsidRPr="00E31801"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Атлетика; </w:t>
      </w:r>
    </w:p>
    <w:p w:rsidR="00EA0702" w:rsidRPr="00E31801"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Спортска гимнастика</w:t>
      </w:r>
      <w:r w:rsidRPr="00E31801">
        <w:rPr>
          <w:rFonts w:ascii="Times New Roman" w:eastAsia="Times New Roman" w:hAnsi="Times New Roman" w:cs="Times New Roman"/>
          <w:sz w:val="24"/>
          <w:szCs w:val="24"/>
        </w:rPr>
        <w:t>;</w:t>
      </w:r>
    </w:p>
    <w:p w:rsidR="00EA0702" w:rsidRPr="00E31801"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 или физичка активност по избору; </w:t>
      </w:r>
    </w:p>
    <w:p w:rsidR="00EA0702"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Плес и ритмика</w:t>
      </w:r>
      <w:r w:rsidRPr="00E31801">
        <w:rPr>
          <w:rFonts w:ascii="Times New Roman" w:eastAsia="Times New Roman" w:hAnsi="Times New Roman" w:cs="Times New Roman"/>
          <w:sz w:val="24"/>
          <w:szCs w:val="24"/>
        </w:rPr>
        <w:t>;</w:t>
      </w:r>
    </w:p>
    <w:p w:rsidR="00EA0702" w:rsidRPr="00E31801" w:rsidRDefault="00EA0702" w:rsidP="00EA0702">
      <w:pPr>
        <w:numPr>
          <w:ilvl w:val="0"/>
          <w:numId w:val="6"/>
        </w:numPr>
        <w:spacing w:line="24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Полигони.</w:t>
      </w:r>
    </w:p>
    <w:p w:rsidR="00EA0702" w:rsidRPr="006C6B26" w:rsidRDefault="00EA0702" w:rsidP="00EA0702">
      <w:pPr>
        <w:tabs>
          <w:tab w:val="left" w:pos="14"/>
        </w:tabs>
        <w:spacing w:line="240" w:lineRule="auto"/>
        <w:ind w:firstLine="720"/>
        <w:jc w:val="both"/>
        <w:rPr>
          <w:lang w:val="ru-RU"/>
        </w:rPr>
      </w:pPr>
      <w:r>
        <w:rPr>
          <w:rFonts w:ascii="Times New Roman" w:eastAsia="Times New Roman" w:hAnsi="Times New Roman" w:cs="Times New Roman"/>
          <w:sz w:val="24"/>
          <w:szCs w:val="24"/>
          <w:lang w:val="ru-RU"/>
        </w:rPr>
        <w:t xml:space="preserve">Наставне теме </w:t>
      </w:r>
      <w:r>
        <w:rPr>
          <w:rFonts w:ascii="Times New Roman" w:eastAsia="Times New Roman" w:hAnsi="Times New Roman" w:cs="Times New Roman"/>
          <w:i/>
          <w:sz w:val="24"/>
          <w:szCs w:val="24"/>
          <w:lang w:val="ru-RU"/>
        </w:rPr>
        <w:t xml:space="preserve">Спортска гимнастика </w:t>
      </w:r>
      <w:r>
        <w:rPr>
          <w:rFonts w:ascii="Times New Roman" w:eastAsia="Times New Roman" w:hAnsi="Times New Roman" w:cs="Times New Roman"/>
          <w:sz w:val="24"/>
          <w:szCs w:val="24"/>
          <w:lang w:val="ru-RU"/>
        </w:rPr>
        <w:t xml:space="preserve">и </w:t>
      </w:r>
      <w:r w:rsidRPr="005F0B6C">
        <w:rPr>
          <w:rFonts w:ascii="Times New Roman" w:eastAsia="Times New Roman" w:hAnsi="Times New Roman" w:cs="Times New Roman"/>
          <w:i/>
          <w:sz w:val="24"/>
          <w:szCs w:val="24"/>
        </w:rPr>
        <w:t>Плес и ритмика</w:t>
      </w:r>
      <w:r>
        <w:rPr>
          <w:rFonts w:ascii="Times New Roman" w:eastAsia="Times New Roman" w:hAnsi="Times New Roman" w:cs="Times New Roman"/>
          <w:sz w:val="24"/>
          <w:szCs w:val="24"/>
          <w:lang w:val="ru-RU"/>
        </w:rPr>
        <w:t xml:space="preserve"> остварују се реализацијом основних и прошир</w:t>
      </w:r>
      <w:r w:rsidRPr="006C6B26">
        <w:rPr>
          <w:rFonts w:ascii="Times New Roman" w:eastAsia="Times New Roman" w:hAnsi="Times New Roman" w:cs="Times New Roman"/>
          <w:sz w:val="24"/>
          <w:szCs w:val="24"/>
          <w:lang w:val="ru-RU"/>
        </w:rPr>
        <w:t xml:space="preserve">ених садржаја. </w:t>
      </w:r>
    </w:p>
    <w:p w:rsidR="00EA0702" w:rsidRPr="006C6B26" w:rsidRDefault="00EA0702" w:rsidP="00EA0702">
      <w:pPr>
        <w:spacing w:line="240" w:lineRule="auto"/>
        <w:jc w:val="both"/>
        <w:rPr>
          <w:lang w:val="ru-RU"/>
        </w:rPr>
      </w:pPr>
    </w:p>
    <w:p w:rsidR="00EA0702" w:rsidRPr="008E7A15" w:rsidRDefault="00EA0702" w:rsidP="00EA0702">
      <w:pPr>
        <w:tabs>
          <w:tab w:val="left" w:pos="14"/>
        </w:tabs>
        <w:spacing w:line="240" w:lineRule="auto"/>
        <w:ind w:firstLine="720"/>
        <w:jc w:val="both"/>
        <w:rPr>
          <w:rFonts w:ascii="Times New Roman" w:eastAsia="Times New Roman" w:hAnsi="Times New Roman" w:cs="Times New Roman"/>
          <w:sz w:val="24"/>
          <w:szCs w:val="24"/>
          <w:lang w:val="ru-RU"/>
        </w:rPr>
      </w:pPr>
      <w:r w:rsidRPr="002A3AA0">
        <w:rPr>
          <w:rFonts w:ascii="Times New Roman" w:eastAsia="Times New Roman" w:hAnsi="Times New Roman" w:cs="Times New Roman"/>
          <w:b/>
          <w:sz w:val="24"/>
          <w:szCs w:val="24"/>
          <w:lang w:val="ru-RU"/>
        </w:rPr>
        <w:t>Основни</w:t>
      </w:r>
      <w:r w:rsidRPr="006C6B26">
        <w:rPr>
          <w:rFonts w:ascii="Times New Roman" w:eastAsia="Times New Roman" w:hAnsi="Times New Roman" w:cs="Times New Roman"/>
          <w:b/>
          <w:sz w:val="24"/>
          <w:szCs w:val="24"/>
          <w:lang w:val="ru-RU"/>
        </w:rPr>
        <w:t xml:space="preserve"> садржаји</w:t>
      </w:r>
      <w:r w:rsidRPr="006C6B26">
        <w:rPr>
          <w:rFonts w:ascii="Times New Roman" w:eastAsia="Times New Roman" w:hAnsi="Times New Roman" w:cs="Times New Roman"/>
          <w:sz w:val="24"/>
          <w:szCs w:val="24"/>
          <w:lang w:val="ru-RU"/>
        </w:rPr>
        <w:t xml:space="preserve"> су они које је неопходно спровести у раду са ученицима узимајући у обзир способности ученика, материјално-техничке и просторне услове.</w:t>
      </w:r>
    </w:p>
    <w:p w:rsidR="00EA0702" w:rsidRPr="0021496B" w:rsidRDefault="00EA0702" w:rsidP="00EA0702">
      <w:pPr>
        <w:tabs>
          <w:tab w:val="left" w:pos="14"/>
        </w:tabs>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Проширени</w:t>
      </w:r>
      <w:r w:rsidRPr="006C6B26">
        <w:rPr>
          <w:rFonts w:ascii="Times New Roman" w:eastAsia="Times New Roman" w:hAnsi="Times New Roman" w:cs="Times New Roman"/>
          <w:b/>
          <w:sz w:val="24"/>
          <w:szCs w:val="24"/>
          <w:lang w:val="ru-RU"/>
        </w:rPr>
        <w:t xml:space="preserve"> садржаји</w:t>
      </w:r>
      <w:r w:rsidRPr="006C6B26">
        <w:rPr>
          <w:rFonts w:ascii="Times New Roman" w:eastAsia="Times New Roman" w:hAnsi="Times New Roman" w:cs="Times New Roman"/>
          <w:sz w:val="24"/>
          <w:szCs w:val="24"/>
          <w:lang w:val="ru-RU"/>
        </w:rPr>
        <w:t xml:space="preserve"> су они које наставник бира и реализује у раду са ученицима (групама или појединцима), који су савла</w:t>
      </w:r>
      <w:r>
        <w:rPr>
          <w:rFonts w:ascii="Times New Roman" w:eastAsia="Times New Roman" w:hAnsi="Times New Roman" w:cs="Times New Roman"/>
          <w:sz w:val="24"/>
          <w:szCs w:val="24"/>
          <w:lang w:val="ru-RU"/>
        </w:rPr>
        <w:t>дали основне</w:t>
      </w:r>
      <w:r w:rsidRPr="006C6B26">
        <w:rPr>
          <w:rFonts w:ascii="Times New Roman" w:eastAsia="Times New Roman" w:hAnsi="Times New Roman" w:cs="Times New Roman"/>
          <w:sz w:val="24"/>
          <w:szCs w:val="24"/>
          <w:lang w:val="ru-RU"/>
        </w:rPr>
        <w:t xml:space="preserve"> садржаје, узимајући у обзир ниво достигнутости исхода, </w:t>
      </w:r>
      <w:r>
        <w:rPr>
          <w:rFonts w:ascii="Times New Roman" w:eastAsia="Times New Roman" w:hAnsi="Times New Roman" w:cs="Times New Roman"/>
          <w:sz w:val="24"/>
          <w:szCs w:val="24"/>
          <w:lang w:val="ru-RU"/>
        </w:rPr>
        <w:t xml:space="preserve">могућности, </w:t>
      </w:r>
      <w:r w:rsidRPr="006C6B26">
        <w:rPr>
          <w:rFonts w:ascii="Times New Roman" w:eastAsia="Times New Roman" w:hAnsi="Times New Roman" w:cs="Times New Roman"/>
          <w:sz w:val="24"/>
          <w:szCs w:val="24"/>
          <w:lang w:val="ru-RU"/>
        </w:rPr>
        <w:t xml:space="preserve">потребе ученика и услове за рад. </w:t>
      </w:r>
    </w:p>
    <w:p w:rsidR="00EA0702" w:rsidRDefault="00EA0702" w:rsidP="00EA0702">
      <w:pPr>
        <w:spacing w:line="240" w:lineRule="auto"/>
        <w:jc w:val="center"/>
        <w:rPr>
          <w:rFonts w:ascii="Times New Roman" w:eastAsia="Times New Roman" w:hAnsi="Times New Roman" w:cs="Times New Roman"/>
          <w:b/>
          <w:sz w:val="24"/>
          <w:szCs w:val="24"/>
          <w:lang w:val="ru-RU"/>
        </w:rPr>
      </w:pPr>
    </w:p>
    <w:p w:rsidR="00EA0702" w:rsidRPr="00CE001D" w:rsidRDefault="00EA0702" w:rsidP="00EA0702">
      <w:pPr>
        <w:spacing w:line="240" w:lineRule="auto"/>
        <w:rPr>
          <w:rFonts w:ascii="Times New Roman" w:eastAsia="Times New Roman" w:hAnsi="Times New Roman" w:cs="Times New Roman"/>
          <w:b/>
          <w:sz w:val="24"/>
          <w:szCs w:val="24"/>
        </w:rPr>
      </w:pPr>
      <w:r w:rsidRPr="006C6B26">
        <w:rPr>
          <w:rFonts w:ascii="Times New Roman" w:eastAsia="Times New Roman" w:hAnsi="Times New Roman" w:cs="Times New Roman"/>
          <w:b/>
          <w:sz w:val="24"/>
          <w:szCs w:val="24"/>
          <w:lang w:val="ru-RU"/>
        </w:rPr>
        <w:t>Физичке способности</w:t>
      </w:r>
    </w:p>
    <w:p w:rsidR="00EA0702" w:rsidRPr="00F11EE8" w:rsidRDefault="00EA0702" w:rsidP="00EA0702">
      <w:pPr>
        <w:spacing w:line="240" w:lineRule="auto"/>
        <w:ind w:firstLine="720"/>
        <w:jc w:val="both"/>
      </w:pPr>
      <w:r>
        <w:rPr>
          <w:rFonts w:ascii="Times New Roman" w:eastAsia="Times New Roman" w:hAnsi="Times New Roman" w:cs="Times New Roman"/>
          <w:sz w:val="24"/>
          <w:szCs w:val="24"/>
        </w:rPr>
        <w:t>Тестирање ученика тј. п</w:t>
      </w:r>
      <w:r w:rsidRPr="00F11EE8">
        <w:rPr>
          <w:rFonts w:ascii="Times New Roman" w:eastAsia="Times New Roman" w:hAnsi="Times New Roman" w:cs="Times New Roman"/>
          <w:sz w:val="24"/>
          <w:szCs w:val="24"/>
        </w:rPr>
        <w:t>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w:t>
      </w:r>
      <w:r>
        <w:rPr>
          <w:rFonts w:ascii="Times New Roman" w:eastAsia="Times New Roman" w:hAnsi="Times New Roman" w:cs="Times New Roman"/>
          <w:sz w:val="24"/>
          <w:szCs w:val="24"/>
        </w:rPr>
        <w:t xml:space="preserve"> За ове активности планирати до 6 часова у току школске године.</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При планирању вежбања у припремној фази часа</w:t>
      </w:r>
      <w:r w:rsidRPr="006C6B26">
        <w:rPr>
          <w:rFonts w:ascii="Times New Roman" w:eastAsia="Times New Roman" w:hAnsi="Times New Roman" w:cs="Times New Roman"/>
          <w:sz w:val="24"/>
          <w:szCs w:val="24"/>
          <w:lang w:val="ru-RU"/>
        </w:rPr>
        <w:t>,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w:t>
      </w:r>
      <w:r>
        <w:rPr>
          <w:rFonts w:ascii="Times New Roman" w:eastAsia="Times New Roman" w:hAnsi="Times New Roman" w:cs="Times New Roman"/>
          <w:sz w:val="24"/>
          <w:szCs w:val="24"/>
          <w:lang w:val="ru-RU"/>
        </w:rPr>
        <w:t>вежбавање</w:t>
      </w:r>
      <w:r w:rsidRPr="006C6B26">
        <w:rPr>
          <w:rFonts w:ascii="Times New Roman" w:eastAsia="Times New Roman" w:hAnsi="Times New Roman" w:cs="Times New Roman"/>
          <w:sz w:val="24"/>
          <w:szCs w:val="24"/>
          <w:lang w:val="ru-RU"/>
        </w:rPr>
        <w:t xml:space="preserve">конкретног задатка.У раду са ученицима примењивати </w:t>
      </w:r>
      <w:r w:rsidRPr="006C6B26">
        <w:rPr>
          <w:rFonts w:ascii="Times New Roman" w:eastAsia="Times New Roman" w:hAnsi="Times New Roman" w:cs="Times New Roman"/>
          <w:sz w:val="24"/>
          <w:szCs w:val="24"/>
          <w:lang w:val="ru-RU"/>
        </w:rPr>
        <w:lastRenderedPageBreak/>
        <w:t xml:space="preserve">диференциране облике рада, дозирати вежбања у складу са њиховим могућностима и примњивати одговрајућу терминологију вежби. Време извођења вежби и број понављања, задају се групама ученика или поједницма у складу са њиховим способностима, водећи рачуна о постизању што веће радне ефикасности и </w:t>
      </w:r>
      <w:r w:rsidRPr="00224A2A">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п</w:t>
      </w:r>
      <w:r w:rsidRPr="00287F2F">
        <w:rPr>
          <w:rFonts w:ascii="Times New Roman" w:eastAsia="Times New Roman" w:hAnsi="Times New Roman" w:cs="Times New Roman"/>
          <w:sz w:val="24"/>
          <w:szCs w:val="24"/>
          <w:lang w:val="ru-RU"/>
        </w:rPr>
        <w:t>тимализације</w:t>
      </w:r>
      <w:r w:rsidRPr="006C6B26">
        <w:rPr>
          <w:rFonts w:ascii="Times New Roman" w:eastAsia="Times New Roman" w:hAnsi="Times New Roman" w:cs="Times New Roman"/>
          <w:sz w:val="24"/>
          <w:szCs w:val="24"/>
          <w:lang w:val="ru-RU"/>
        </w:rPr>
        <w:t xml:space="preserve"> интензитета рада.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Препоручени начини рада за раз</w:t>
      </w:r>
      <w:r>
        <w:rPr>
          <w:rFonts w:ascii="Times New Roman" w:eastAsia="Times New Roman" w:hAnsi="Times New Roman" w:cs="Times New Roman"/>
          <w:sz w:val="24"/>
          <w:szCs w:val="24"/>
          <w:lang w:val="ru-RU"/>
        </w:rPr>
        <w:t>вој физичких способности ученика:</w:t>
      </w:r>
      <w:r w:rsidRPr="006C6B26">
        <w:rPr>
          <w:rFonts w:ascii="Times New Roman" w:eastAsia="Times New Roman" w:hAnsi="Times New Roman" w:cs="Times New Roman"/>
          <w:sz w:val="24"/>
          <w:szCs w:val="24"/>
          <w:lang w:val="ru-RU"/>
        </w:rPr>
        <w:tab/>
      </w:r>
    </w:p>
    <w:p w:rsidR="00EA0702" w:rsidRPr="00805436" w:rsidRDefault="00EA0702" w:rsidP="00EA0702">
      <w:pPr>
        <w:numPr>
          <w:ilvl w:val="0"/>
          <w:numId w:val="2"/>
        </w:numPr>
        <w:spacing w:line="240" w:lineRule="auto"/>
        <w:ind w:hanging="360"/>
        <w:rPr>
          <w:rFonts w:ascii="Times New Roman" w:eastAsia="Times New Roman" w:hAnsi="Times New Roman" w:cs="Times New Roman"/>
          <w:sz w:val="24"/>
          <w:szCs w:val="24"/>
        </w:rPr>
      </w:pPr>
      <w:r w:rsidRPr="00805436">
        <w:rPr>
          <w:rFonts w:ascii="Times New Roman" w:eastAsia="Times New Roman" w:hAnsi="Times New Roman" w:cs="Times New Roman"/>
          <w:sz w:val="24"/>
          <w:szCs w:val="24"/>
        </w:rPr>
        <w:t>Развој снаге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 xml:space="preserve">без и са реквизитима, </w:t>
      </w:r>
    </w:p>
    <w:p w:rsidR="00EA0702" w:rsidRPr="006C6B26" w:rsidRDefault="00EA0702" w:rsidP="00EA0702">
      <w:pPr>
        <w:numPr>
          <w:ilvl w:val="0"/>
          <w:numId w:val="4"/>
        </w:numPr>
        <w:tabs>
          <w:tab w:val="left" w:pos="1134"/>
        </w:tabs>
        <w:spacing w:line="240" w:lineRule="auto"/>
        <w:ind w:left="1134" w:hanging="283"/>
        <w:jc w:val="both"/>
        <w:rPr>
          <w:sz w:val="24"/>
          <w:szCs w:val="24"/>
          <w:lang w:val="ru-RU"/>
        </w:rPr>
      </w:pPr>
      <w:r w:rsidRPr="006C6B26">
        <w:rPr>
          <w:rFonts w:ascii="Times New Roman" w:eastAsia="Times New Roman" w:hAnsi="Times New Roman" w:cs="Times New Roman"/>
          <w:sz w:val="24"/>
          <w:szCs w:val="24"/>
          <w:lang w:val="ru-RU"/>
        </w:rPr>
        <w:t xml:space="preserve">на справама и уз помоћ </w:t>
      </w:r>
      <w:r>
        <w:rPr>
          <w:rFonts w:ascii="Times New Roman" w:eastAsia="Times New Roman" w:hAnsi="Times New Roman" w:cs="Times New Roman"/>
          <w:sz w:val="24"/>
          <w:szCs w:val="24"/>
          <w:lang w:val="ru-RU"/>
        </w:rPr>
        <w:t>справа.</w:t>
      </w:r>
    </w:p>
    <w:p w:rsidR="00EA0702" w:rsidRPr="00805436" w:rsidRDefault="00EA0702" w:rsidP="00EA0702">
      <w:pPr>
        <w:numPr>
          <w:ilvl w:val="0"/>
          <w:numId w:val="2"/>
        </w:numPr>
        <w:spacing w:line="240" w:lineRule="auto"/>
        <w:ind w:hanging="360"/>
        <w:jc w:val="both"/>
        <w:rPr>
          <w:rFonts w:ascii="Times New Roman" w:eastAsia="Times New Roman" w:hAnsi="Times New Roman" w:cs="Times New Roman"/>
          <w:sz w:val="24"/>
          <w:szCs w:val="24"/>
        </w:rPr>
      </w:pPr>
      <w:r w:rsidRPr="00805436">
        <w:rPr>
          <w:rFonts w:ascii="Times New Roman" w:eastAsia="Times New Roman" w:hAnsi="Times New Roman" w:cs="Times New Roman"/>
          <w:sz w:val="24"/>
          <w:szCs w:val="24"/>
        </w:rPr>
        <w:t>Развој покретљивости</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 xml:space="preserve">без </w:t>
      </w:r>
      <w:r>
        <w:rPr>
          <w:rFonts w:ascii="Times New Roman" w:eastAsia="Times New Roman" w:hAnsi="Times New Roman" w:cs="Times New Roman"/>
          <w:sz w:val="24"/>
          <w:szCs w:val="24"/>
          <w:lang w:val="ru-RU"/>
        </w:rPr>
        <w:t xml:space="preserve">реквизита </w:t>
      </w:r>
      <w:r w:rsidRPr="00C637E3">
        <w:rPr>
          <w:rFonts w:ascii="Times New Roman" w:eastAsia="Times New Roman" w:hAnsi="Times New Roman" w:cs="Times New Roman"/>
          <w:sz w:val="24"/>
          <w:szCs w:val="24"/>
          <w:lang w:val="ru-RU"/>
        </w:rPr>
        <w:t>и са реквизитима,</w:t>
      </w:r>
    </w:p>
    <w:p w:rsidR="00EA0702" w:rsidRPr="00805436" w:rsidRDefault="00EA0702" w:rsidP="00EA0702">
      <w:pPr>
        <w:numPr>
          <w:ilvl w:val="0"/>
          <w:numId w:val="4"/>
        </w:numPr>
        <w:tabs>
          <w:tab w:val="left" w:pos="1134"/>
        </w:tabs>
        <w:spacing w:line="240" w:lineRule="auto"/>
        <w:ind w:left="1134" w:hanging="283"/>
        <w:jc w:val="both"/>
        <w:rPr>
          <w:sz w:val="24"/>
          <w:szCs w:val="24"/>
        </w:rPr>
      </w:pPr>
      <w:r w:rsidRPr="00C637E3">
        <w:rPr>
          <w:rFonts w:ascii="Times New Roman" w:eastAsia="Times New Roman" w:hAnsi="Times New Roman" w:cs="Times New Roman"/>
          <w:sz w:val="24"/>
          <w:szCs w:val="24"/>
          <w:lang w:val="ru-RU"/>
        </w:rPr>
        <w:t>уз</w:t>
      </w:r>
      <w:r>
        <w:rPr>
          <w:rFonts w:ascii="Times New Roman" w:eastAsia="Times New Roman" w:hAnsi="Times New Roman" w:cs="Times New Roman"/>
          <w:sz w:val="24"/>
          <w:szCs w:val="24"/>
        </w:rPr>
        <w:t xml:space="preserve"> коришћење справа.</w:t>
      </w:r>
    </w:p>
    <w:p w:rsidR="00EA0702" w:rsidRPr="00805436" w:rsidRDefault="00EA0702" w:rsidP="00EA0702">
      <w:pPr>
        <w:spacing w:line="240" w:lineRule="auto"/>
        <w:ind w:left="826"/>
        <w:jc w:val="both"/>
      </w:pPr>
      <w:r>
        <w:rPr>
          <w:rFonts w:ascii="Times New Roman" w:eastAsia="Times New Roman" w:hAnsi="Times New Roman" w:cs="Times New Roman"/>
          <w:sz w:val="24"/>
          <w:szCs w:val="24"/>
        </w:rPr>
        <w:t xml:space="preserve">3. Развој </w:t>
      </w:r>
      <w:r w:rsidRPr="00805436">
        <w:rPr>
          <w:rFonts w:ascii="Times New Roman" w:eastAsia="Times New Roman" w:hAnsi="Times New Roman" w:cs="Times New Roman"/>
          <w:sz w:val="24"/>
          <w:szCs w:val="24"/>
        </w:rPr>
        <w:t>издржљивости</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трчања,</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спортске игре,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C637E3">
        <w:rPr>
          <w:rFonts w:ascii="Times New Roman" w:eastAsia="Times New Roman" w:hAnsi="Times New Roman" w:cs="Times New Roman"/>
          <w:sz w:val="24"/>
          <w:szCs w:val="24"/>
          <w:lang w:val="ru-RU"/>
        </w:rPr>
        <w:t>прескакање вијаче</w:t>
      </w:r>
      <w:r>
        <w:rPr>
          <w:rFonts w:ascii="Times New Roman" w:eastAsia="Times New Roman" w:hAnsi="Times New Roman" w:cs="Times New Roman"/>
          <w:sz w:val="24"/>
          <w:szCs w:val="24"/>
          <w:lang w:val="ru-RU"/>
        </w:rPr>
        <w:t>,</w:t>
      </w:r>
    </w:p>
    <w:p w:rsidR="00EA0702" w:rsidRPr="00805436" w:rsidRDefault="00EA0702" w:rsidP="00EA0702">
      <w:pPr>
        <w:numPr>
          <w:ilvl w:val="0"/>
          <w:numId w:val="4"/>
        </w:numPr>
        <w:tabs>
          <w:tab w:val="left" w:pos="1134"/>
        </w:tabs>
        <w:spacing w:line="240" w:lineRule="auto"/>
        <w:ind w:left="1134" w:hanging="283"/>
        <w:jc w:val="both"/>
        <w:rPr>
          <w:sz w:val="24"/>
          <w:szCs w:val="24"/>
        </w:rPr>
      </w:pPr>
      <w:r w:rsidRPr="00C637E3">
        <w:rPr>
          <w:rFonts w:ascii="Times New Roman" w:eastAsia="Times New Roman" w:hAnsi="Times New Roman" w:cs="Times New Roman"/>
          <w:sz w:val="24"/>
          <w:szCs w:val="24"/>
          <w:lang w:val="ru-RU"/>
        </w:rPr>
        <w:t>плес</w:t>
      </w:r>
      <w:r>
        <w:rPr>
          <w:rFonts w:ascii="Times New Roman" w:eastAsia="Times New Roman" w:hAnsi="Times New Roman" w:cs="Times New Roman"/>
          <w:sz w:val="24"/>
          <w:szCs w:val="24"/>
        </w:rPr>
        <w:t>.</w:t>
      </w:r>
    </w:p>
    <w:p w:rsidR="00EA0702" w:rsidRPr="00805436" w:rsidRDefault="00EA0702" w:rsidP="00EA0702">
      <w:pPr>
        <w:spacing w:line="240" w:lineRule="auto"/>
        <w:ind w:left="826"/>
        <w:jc w:val="both"/>
      </w:pPr>
      <w:r w:rsidRPr="00805436">
        <w:rPr>
          <w:rFonts w:ascii="Times New Roman" w:eastAsia="Times New Roman" w:hAnsi="Times New Roman" w:cs="Times New Roman"/>
          <w:sz w:val="24"/>
          <w:szCs w:val="24"/>
        </w:rPr>
        <w:t>4. Развој координације</w:t>
      </w:r>
    </w:p>
    <w:p w:rsidR="00EA0702" w:rsidRPr="006C6B26" w:rsidRDefault="00EA0702" w:rsidP="00EA0702">
      <w:pPr>
        <w:numPr>
          <w:ilvl w:val="0"/>
          <w:numId w:val="4"/>
        </w:numPr>
        <w:tabs>
          <w:tab w:val="left" w:pos="1134"/>
        </w:tabs>
        <w:spacing w:line="240" w:lineRule="auto"/>
        <w:ind w:left="1134" w:hanging="283"/>
        <w:jc w:val="both"/>
        <w:rPr>
          <w:lang w:val="ru-RU"/>
        </w:rPr>
      </w:pPr>
      <w:r w:rsidRPr="006C6B26">
        <w:rPr>
          <w:rFonts w:ascii="Times New Roman" w:eastAsia="Times New Roman" w:hAnsi="Times New Roman" w:cs="Times New Roman"/>
          <w:sz w:val="24"/>
          <w:szCs w:val="24"/>
          <w:lang w:val="ru-RU"/>
        </w:rPr>
        <w:t>извођење координационих вежби у различит</w:t>
      </w:r>
      <w:r>
        <w:rPr>
          <w:rFonts w:ascii="Times New Roman" w:eastAsia="Times New Roman" w:hAnsi="Times New Roman" w:cs="Times New Roman"/>
          <w:sz w:val="24"/>
          <w:szCs w:val="24"/>
          <w:lang w:val="ru-RU"/>
        </w:rPr>
        <w:t>ом ритму и променљивим условима.</w:t>
      </w:r>
    </w:p>
    <w:p w:rsidR="00EA0702" w:rsidRPr="006B6A2B" w:rsidRDefault="00EA0702" w:rsidP="00EA0702">
      <w:pPr>
        <w:spacing w:line="240" w:lineRule="auto"/>
        <w:ind w:left="812"/>
        <w:jc w:val="both"/>
        <w:rPr>
          <w:lang w:val="ru-RU"/>
        </w:rPr>
      </w:pPr>
      <w:r w:rsidRPr="006B6A2B">
        <w:rPr>
          <w:rFonts w:ascii="Times New Roman" w:eastAsia="Times New Roman" w:hAnsi="Times New Roman" w:cs="Times New Roman"/>
          <w:sz w:val="24"/>
          <w:szCs w:val="24"/>
          <w:lang w:val="ru-RU"/>
        </w:rPr>
        <w:t>5. Р</w:t>
      </w:r>
      <w:r>
        <w:rPr>
          <w:rFonts w:ascii="Times New Roman" w:eastAsia="Times New Roman" w:hAnsi="Times New Roman" w:cs="Times New Roman"/>
          <w:sz w:val="24"/>
          <w:szCs w:val="24"/>
          <w:lang w:val="ru-RU"/>
        </w:rPr>
        <w:t>азвој брзине</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w:t>
      </w:r>
      <w:r>
        <w:rPr>
          <w:rFonts w:ascii="Times New Roman" w:eastAsia="Times New Roman" w:hAnsi="Times New Roman" w:cs="Times New Roman"/>
          <w:sz w:val="24"/>
          <w:szCs w:val="24"/>
          <w:lang w:val="ru-RU"/>
        </w:rPr>
        <w:t>т из различитих положаја итд.);</w:t>
      </w:r>
    </w:p>
    <w:p w:rsidR="00EA0702" w:rsidRPr="00C637E3"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штафетне игре;</w:t>
      </w:r>
    </w:p>
    <w:p w:rsidR="00EA0702" w:rsidRPr="005F0B6C" w:rsidRDefault="00EA0702" w:rsidP="00EA0702">
      <w:pPr>
        <w:numPr>
          <w:ilvl w:val="0"/>
          <w:numId w:val="4"/>
        </w:numPr>
        <w:tabs>
          <w:tab w:val="left" w:pos="1134"/>
        </w:tabs>
        <w:spacing w:line="240" w:lineRule="auto"/>
        <w:ind w:left="1134" w:hanging="283"/>
        <w:jc w:val="both"/>
        <w:rPr>
          <w:sz w:val="24"/>
          <w:szCs w:val="24"/>
          <w:lang w:val="ru-RU"/>
        </w:rPr>
      </w:pPr>
      <w:r w:rsidRPr="006C6B26">
        <w:rPr>
          <w:rFonts w:ascii="Times New Roman" w:eastAsia="Times New Roman" w:hAnsi="Times New Roman" w:cs="Times New Roman"/>
          <w:sz w:val="24"/>
          <w:szCs w:val="24"/>
          <w:lang w:val="ru-RU"/>
        </w:rPr>
        <w:t>изво</w:t>
      </w:r>
      <w:r>
        <w:rPr>
          <w:rFonts w:ascii="Times New Roman" w:eastAsia="Times New Roman" w:hAnsi="Times New Roman" w:cs="Times New Roman"/>
          <w:sz w:val="24"/>
          <w:szCs w:val="24"/>
          <w:lang w:val="ru-RU"/>
        </w:rPr>
        <w:t xml:space="preserve">ђење вежби </w:t>
      </w:r>
      <w:r w:rsidRPr="006C6B26">
        <w:rPr>
          <w:rFonts w:ascii="Times New Roman" w:eastAsia="Times New Roman" w:hAnsi="Times New Roman" w:cs="Times New Roman"/>
          <w:sz w:val="24"/>
          <w:szCs w:val="24"/>
          <w:lang w:val="ru-RU"/>
        </w:rPr>
        <w:t>максималном брзином.</w:t>
      </w:r>
    </w:p>
    <w:p w:rsidR="00EA0702" w:rsidRDefault="00EA0702" w:rsidP="00EA0702">
      <w:pPr>
        <w:spacing w:line="240" w:lineRule="auto"/>
        <w:jc w:val="both"/>
        <w:rPr>
          <w:rFonts w:ascii="Times New Roman" w:eastAsia="Times New Roman" w:hAnsi="Times New Roman" w:cs="Times New Roman"/>
          <w:sz w:val="24"/>
          <w:szCs w:val="24"/>
          <w:lang w:val="ru-RU"/>
        </w:rPr>
      </w:pPr>
    </w:p>
    <w:p w:rsidR="00EA0702" w:rsidRPr="002A3AA0" w:rsidRDefault="00EA0702" w:rsidP="00EA0702">
      <w:pPr>
        <w:tabs>
          <w:tab w:val="left" w:pos="14"/>
        </w:tabs>
        <w:spacing w:line="240" w:lineRule="auto"/>
        <w:ind w:firstLine="720"/>
        <w:jc w:val="both"/>
        <w:rPr>
          <w:rFonts w:ascii="Times New Roman" w:eastAsia="Times New Roman" w:hAnsi="Times New Roman" w:cs="Times New Roman"/>
          <w:sz w:val="24"/>
          <w:szCs w:val="24"/>
          <w:lang w:val="ru-RU"/>
        </w:rPr>
      </w:pPr>
      <w:r w:rsidRPr="002A3AA0">
        <w:rPr>
          <w:rFonts w:ascii="Times New Roman" w:eastAsia="Times New Roman" w:hAnsi="Times New Roman" w:cs="Times New Roman"/>
          <w:sz w:val="24"/>
          <w:szCs w:val="24"/>
          <w:lang w:val="ru-RU"/>
        </w:rPr>
        <w:t>Методе вежбања које се примењују у настави су тренажне методе, прилагођене индивидуалним способностима и карактеристикама ученика.</w:t>
      </w:r>
    </w:p>
    <w:p w:rsidR="00EA0702" w:rsidRPr="00D271DA" w:rsidRDefault="00EA0702" w:rsidP="00EA0702">
      <w:pPr>
        <w:tabs>
          <w:tab w:val="left" w:pos="14"/>
        </w:tabs>
        <w:spacing w:line="240" w:lineRule="auto"/>
        <w:ind w:firstLine="720"/>
        <w:jc w:val="both"/>
        <w:rPr>
          <w:sz w:val="24"/>
          <w:szCs w:val="24"/>
          <w:lang w:val="ru-RU"/>
        </w:rPr>
      </w:pPr>
      <w:r w:rsidRPr="002A3AA0">
        <w:rPr>
          <w:rFonts w:ascii="Times New Roman" w:eastAsia="Times New Roman" w:hAnsi="Times New Roman" w:cs="Times New Roman"/>
          <w:sz w:val="24"/>
          <w:szCs w:val="24"/>
          <w:lang w:val="ru-RU"/>
        </w:rPr>
        <w:t>За сваки час планира се развој моторичких способности ученика (Кондициона припрема), у складу са наставном темом која се реализује у главном делу часа. Одређени број часова наставник може планирати</w:t>
      </w:r>
      <w:r>
        <w:rPr>
          <w:rFonts w:ascii="Times New Roman" w:eastAsia="Times New Roman" w:hAnsi="Times New Roman" w:cs="Times New Roman"/>
          <w:sz w:val="24"/>
          <w:szCs w:val="24"/>
          <w:lang w:val="ru-RU"/>
        </w:rPr>
        <w:t xml:space="preserve"> искључиво за рад на кондиционој припреми ученика на основу процене њихових, потреба и могућности. </w:t>
      </w:r>
    </w:p>
    <w:p w:rsidR="00EA0702" w:rsidRDefault="00EA0702" w:rsidP="00EA0702">
      <w:pPr>
        <w:spacing w:line="240" w:lineRule="auto"/>
        <w:ind w:firstLine="720"/>
        <w:jc w:val="both"/>
        <w:rPr>
          <w:rFonts w:ascii="Times New Roman" w:eastAsia="Times New Roman" w:hAnsi="Times New Roman" w:cs="Times New Roman"/>
          <w:sz w:val="24"/>
          <w:szCs w:val="24"/>
        </w:rPr>
      </w:pPr>
      <w:r w:rsidRPr="006C6B26">
        <w:rPr>
          <w:rFonts w:ascii="Times New Roman" w:eastAsia="Times New Roman" w:hAnsi="Times New Roman" w:cs="Times New Roman"/>
          <w:sz w:val="24"/>
          <w:szCs w:val="24"/>
          <w:lang w:val="ru-RU"/>
        </w:rPr>
        <w:t>За ученике који из здравствених разлога изводе посебно одабране вежбе, потребно је обезбедити посебно место за вежбање</w:t>
      </w:r>
      <w:r>
        <w:rPr>
          <w:rFonts w:ascii="Times New Roman" w:eastAsia="Times New Roman" w:hAnsi="Times New Roman" w:cs="Times New Roman"/>
          <w:sz w:val="24"/>
          <w:szCs w:val="24"/>
          <w:lang w:val="ru-RU"/>
        </w:rPr>
        <w:t xml:space="preserve"> и дозирати вежбање у складу са њиховим могућностима</w:t>
      </w:r>
      <w:r w:rsidRPr="006C6B26">
        <w:rPr>
          <w:rFonts w:ascii="Times New Roman" w:eastAsia="Times New Roman" w:hAnsi="Times New Roman" w:cs="Times New Roman"/>
          <w:sz w:val="24"/>
          <w:szCs w:val="24"/>
          <w:lang w:val="ru-RU"/>
        </w:rPr>
        <w:t>.</w:t>
      </w:r>
    </w:p>
    <w:p w:rsidR="00EA0702" w:rsidRDefault="00EA0702" w:rsidP="00EA0702">
      <w:pPr>
        <w:spacing w:line="240" w:lineRule="auto"/>
        <w:ind w:firstLine="720"/>
        <w:jc w:val="both"/>
        <w:rPr>
          <w:rFonts w:ascii="Times New Roman" w:eastAsia="Times New Roman" w:hAnsi="Times New Roman" w:cs="Times New Roman"/>
          <w:sz w:val="24"/>
          <w:szCs w:val="24"/>
        </w:rPr>
      </w:pPr>
    </w:p>
    <w:p w:rsidR="00EA0702" w:rsidRDefault="00EA0702" w:rsidP="00EA0702">
      <w:pPr>
        <w:spacing w:line="240" w:lineRule="auto"/>
        <w:ind w:firstLine="720"/>
        <w:rPr>
          <w:rFonts w:ascii="Times New Roman" w:eastAsia="Times New Roman" w:hAnsi="Times New Roman" w:cs="Times New Roman"/>
          <w:b/>
          <w:sz w:val="24"/>
          <w:szCs w:val="24"/>
          <w:lang w:val="sr-Cyrl-RS"/>
        </w:rPr>
      </w:pPr>
      <w:r w:rsidRPr="00256F62">
        <w:rPr>
          <w:rFonts w:ascii="Times New Roman" w:eastAsia="Times New Roman" w:hAnsi="Times New Roman" w:cs="Times New Roman"/>
          <w:b/>
          <w:sz w:val="24"/>
          <w:szCs w:val="24"/>
          <w:lang w:val="ru-RU"/>
        </w:rPr>
        <w:t>Моторичке вештине</w:t>
      </w:r>
      <w:r>
        <w:rPr>
          <w:rFonts w:ascii="Times New Roman" w:eastAsia="Times New Roman" w:hAnsi="Times New Roman" w:cs="Times New Roman"/>
          <w:b/>
          <w:sz w:val="24"/>
          <w:szCs w:val="24"/>
        </w:rPr>
        <w:t>, спорт и спортске дисциплине</w:t>
      </w:r>
    </w:p>
    <w:p w:rsidR="00EA0702" w:rsidRPr="004B44F7" w:rsidRDefault="00EA0702" w:rsidP="00EA0702">
      <w:pPr>
        <w:spacing w:line="240" w:lineRule="auto"/>
        <w:ind w:firstLine="720"/>
        <w:rPr>
          <w:rFonts w:ascii="Times New Roman" w:eastAsia="Times New Roman" w:hAnsi="Times New Roman" w:cs="Times New Roman"/>
          <w:b/>
          <w:sz w:val="24"/>
          <w:szCs w:val="24"/>
          <w:lang w:val="sr-Cyrl-RS"/>
        </w:rPr>
      </w:pPr>
    </w:p>
    <w:p w:rsidR="00EA0702" w:rsidRPr="00256F62" w:rsidRDefault="00EA0702" w:rsidP="00EA0702">
      <w:pPr>
        <w:spacing w:after="20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256F62">
        <w:rPr>
          <w:rFonts w:ascii="Times New Roman" w:eastAsia="Calibri" w:hAnsi="Times New Roman" w:cs="Times New Roman"/>
          <w:sz w:val="24"/>
          <w:szCs w:val="24"/>
        </w:rPr>
        <w:t>Атлетика</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Трчања: </w:t>
      </w:r>
    </w:p>
    <w:p w:rsidR="00EA0702" w:rsidRPr="00CB6CD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Усавршавање технике трчања на кратке стазе</w:t>
      </w:r>
      <w:r>
        <w:rPr>
          <w:rFonts w:ascii="Times New Roman" w:eastAsia="Calibri" w:hAnsi="Times New Roman" w:cs="Times New Roman"/>
          <w:sz w:val="24"/>
          <w:szCs w:val="24"/>
        </w:rPr>
        <w:t>.</w:t>
      </w:r>
    </w:p>
    <w:p w:rsidR="00EA0702" w:rsidRPr="00CB6CD2" w:rsidRDefault="00EA0702" w:rsidP="00EA070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Трчање на време на кратке стазесходно условима (30 – 100 m).</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Усавршавање технике трчања на сред</w:t>
      </w:r>
      <w:r>
        <w:rPr>
          <w:rFonts w:ascii="Times New Roman" w:eastAsia="Calibri" w:hAnsi="Times New Roman" w:cs="Times New Roman"/>
          <w:sz w:val="24"/>
          <w:szCs w:val="24"/>
        </w:rPr>
        <w:t>њим и дугим стазама</w:t>
      </w:r>
      <w:r w:rsidRPr="00256F62">
        <w:rPr>
          <w:rFonts w:ascii="Times New Roman" w:eastAsia="Calibri" w:hAnsi="Times New Roman" w:cs="Times New Roman"/>
          <w:sz w:val="24"/>
          <w:szCs w:val="24"/>
        </w:rPr>
        <w:t>:</w:t>
      </w:r>
    </w:p>
    <w:p w:rsidR="00EA0702" w:rsidRPr="00256F62" w:rsidRDefault="00EA0702" w:rsidP="00EA070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Трчање </w:t>
      </w:r>
      <w:r w:rsidRPr="00256F62">
        <w:rPr>
          <w:rFonts w:ascii="Times New Roman" w:eastAsia="Calibri" w:hAnsi="Times New Roman" w:cs="Times New Roman"/>
          <w:sz w:val="24"/>
          <w:szCs w:val="24"/>
        </w:rPr>
        <w:t>умереним интезитетом и различитим темпом</w:t>
      </w:r>
      <w:r>
        <w:rPr>
          <w:rFonts w:ascii="Times New Roman" w:eastAsia="Calibri" w:hAnsi="Times New Roman" w:cs="Times New Roman"/>
          <w:sz w:val="24"/>
          <w:szCs w:val="24"/>
        </w:rPr>
        <w:t xml:space="preserve"> у трајању до 12 мин</w:t>
      </w:r>
      <w:r w:rsidRPr="00256F62">
        <w:rPr>
          <w:rFonts w:ascii="Times New Roman" w:eastAsia="Calibri" w:hAnsi="Times New Roman" w:cs="Times New Roman"/>
          <w:sz w:val="24"/>
          <w:szCs w:val="24"/>
        </w:rPr>
        <w:t>.</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Скокови: </w:t>
      </w:r>
    </w:p>
    <w:p w:rsidR="00EA0702" w:rsidRPr="007C65B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256F62">
        <w:rPr>
          <w:rFonts w:ascii="Times New Roman" w:eastAsia="Calibri" w:hAnsi="Times New Roman" w:cs="Times New Roman"/>
          <w:sz w:val="24"/>
          <w:szCs w:val="24"/>
        </w:rPr>
        <w:t xml:space="preserve">кок </w:t>
      </w:r>
      <w:r w:rsidRPr="00C637E3">
        <w:rPr>
          <w:rFonts w:ascii="Times New Roman" w:eastAsia="Times New Roman" w:hAnsi="Times New Roman" w:cs="Times New Roman"/>
          <w:sz w:val="24"/>
          <w:szCs w:val="24"/>
          <w:lang w:val="ru-RU"/>
        </w:rPr>
        <w:t>удаљ</w:t>
      </w:r>
      <w:r w:rsidRPr="00256F62">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r w:rsidRPr="007C65B3">
        <w:rPr>
          <w:rFonts w:ascii="Times New Roman" w:eastAsia="Calibri" w:hAnsi="Times New Roman" w:cs="Times New Roman"/>
          <w:sz w:val="24"/>
          <w:szCs w:val="24"/>
        </w:rPr>
        <w:t>згрчном техником;</w:t>
      </w:r>
      <w:r>
        <w:rPr>
          <w:rFonts w:ascii="Times New Roman" w:eastAsia="Calibri" w:hAnsi="Times New Roman" w:cs="Times New Roman"/>
          <w:sz w:val="24"/>
          <w:szCs w:val="24"/>
          <w:lang w:val="sr-Cyrl-RS"/>
        </w:rPr>
        <w:t xml:space="preserve"> </w:t>
      </w:r>
      <w:r w:rsidRPr="007C65B3">
        <w:rPr>
          <w:rFonts w:ascii="Times New Roman" w:eastAsia="Calibri" w:hAnsi="Times New Roman" w:cs="Times New Roman"/>
          <w:sz w:val="24"/>
          <w:szCs w:val="24"/>
        </w:rPr>
        <w:t>техника увинућем.</w:t>
      </w:r>
    </w:p>
    <w:p w:rsidR="00EA0702" w:rsidRPr="007C65B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u-RU"/>
        </w:rPr>
        <w:t>с</w:t>
      </w:r>
      <w:r w:rsidRPr="00C637E3">
        <w:rPr>
          <w:rFonts w:ascii="Times New Roman" w:eastAsia="Times New Roman" w:hAnsi="Times New Roman" w:cs="Times New Roman"/>
          <w:sz w:val="24"/>
          <w:szCs w:val="24"/>
          <w:lang w:val="ru-RU"/>
        </w:rPr>
        <w:t>кок</w:t>
      </w:r>
      <w:r w:rsidRPr="00256F62">
        <w:rPr>
          <w:rFonts w:ascii="Times New Roman" w:eastAsia="Calibri" w:hAnsi="Times New Roman" w:cs="Times New Roman"/>
          <w:sz w:val="24"/>
          <w:szCs w:val="24"/>
        </w:rPr>
        <w:t xml:space="preserve"> увис</w:t>
      </w:r>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r w:rsidRPr="007C65B3">
        <w:rPr>
          <w:rFonts w:ascii="Times New Roman" w:eastAsia="Calibri" w:hAnsi="Times New Roman" w:cs="Times New Roman"/>
          <w:sz w:val="24"/>
          <w:szCs w:val="24"/>
        </w:rPr>
        <w:t>леђна техника.</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lastRenderedPageBreak/>
        <w:t>Бацања:</w:t>
      </w:r>
      <w:r>
        <w:rPr>
          <w:rFonts w:ascii="Times New Roman" w:eastAsia="Calibri" w:hAnsi="Times New Roman" w:cs="Times New Roman"/>
          <w:sz w:val="24"/>
          <w:szCs w:val="24"/>
        </w:rPr>
        <w:t xml:space="preserve"> б</w:t>
      </w:r>
      <w:r w:rsidRPr="00256F62">
        <w:rPr>
          <w:rFonts w:ascii="Times New Roman" w:eastAsia="Calibri" w:hAnsi="Times New Roman" w:cs="Times New Roman"/>
          <w:sz w:val="24"/>
          <w:szCs w:val="24"/>
        </w:rPr>
        <w:t>ацање кугле, једна од рац</w:t>
      </w:r>
      <w:r>
        <w:rPr>
          <w:rFonts w:ascii="Times New Roman" w:eastAsia="Calibri" w:hAnsi="Times New Roman" w:cs="Times New Roman"/>
          <w:sz w:val="24"/>
          <w:szCs w:val="24"/>
        </w:rPr>
        <w:t xml:space="preserve">ионалних техника (ученице 4 kg </w:t>
      </w:r>
      <w:r w:rsidRPr="00256F62">
        <w:rPr>
          <w:rFonts w:ascii="Times New Roman" w:eastAsia="Calibri" w:hAnsi="Times New Roman" w:cs="Times New Roman"/>
          <w:sz w:val="24"/>
          <w:szCs w:val="24"/>
        </w:rPr>
        <w:t xml:space="preserve">, ученици 5 kg ). </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Спровести такмичења у одељењу, на резултат, у свим реализованим атлетским дисциплинама</w:t>
      </w:r>
      <w:r>
        <w:rPr>
          <w:rFonts w:ascii="Times New Roman" w:eastAsia="Calibri" w:hAnsi="Times New Roman" w:cs="Times New Roman"/>
          <w:sz w:val="24"/>
          <w:szCs w:val="24"/>
        </w:rPr>
        <w:t xml:space="preserve"> у складу са могућностима школе</w:t>
      </w:r>
      <w:r w:rsidRPr="00256F62">
        <w:rPr>
          <w:rFonts w:ascii="Times New Roman" w:eastAsia="Calibri" w:hAnsi="Times New Roman" w:cs="Times New Roman"/>
          <w:sz w:val="24"/>
          <w:szCs w:val="24"/>
        </w:rPr>
        <w:t xml:space="preserve">.     </w:t>
      </w:r>
    </w:p>
    <w:p w:rsidR="00EA0702" w:rsidRPr="0058427C"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Крос се организује једном у току школске године (ученице 800m, ученици 1200m).</w:t>
      </w:r>
    </w:p>
    <w:p w:rsidR="00EA0702" w:rsidRPr="003E3B12" w:rsidRDefault="00EA0702" w:rsidP="00EA0702">
      <w:pPr>
        <w:pStyle w:val="ListParagraph"/>
        <w:numPr>
          <w:ilvl w:val="0"/>
          <w:numId w:val="8"/>
        </w:numPr>
        <w:spacing w:after="200" w:line="240" w:lineRule="auto"/>
        <w:rPr>
          <w:rFonts w:ascii="Times New Roman" w:hAnsi="Times New Roman"/>
          <w:sz w:val="24"/>
          <w:szCs w:val="24"/>
        </w:rPr>
      </w:pPr>
      <w:r w:rsidRPr="003E3B12">
        <w:rPr>
          <w:rFonts w:ascii="Times New Roman" w:hAnsi="Times New Roman"/>
          <w:sz w:val="24"/>
          <w:szCs w:val="24"/>
        </w:rPr>
        <w:t>Спортска гимнастика</w:t>
      </w:r>
    </w:p>
    <w:p w:rsidR="00EA0702" w:rsidRPr="00256F62" w:rsidRDefault="00EA0702" w:rsidP="00EA0702">
      <w:pPr>
        <w:spacing w:line="240" w:lineRule="auto"/>
        <w:ind w:firstLine="720"/>
        <w:jc w:val="both"/>
        <w:rPr>
          <w:rFonts w:ascii="Times New Roman" w:eastAsia="Calibri" w:hAnsi="Times New Roman" w:cs="Times New Roman"/>
          <w:b/>
          <w:sz w:val="24"/>
          <w:szCs w:val="24"/>
        </w:rPr>
      </w:pPr>
      <w:r w:rsidRPr="00256F62">
        <w:rPr>
          <w:rFonts w:ascii="Times New Roman" w:eastAsia="Calibri" w:hAnsi="Times New Roman" w:cs="Times New Roman"/>
          <w:sz w:val="24"/>
          <w:szCs w:val="24"/>
        </w:rPr>
        <w:t>Наставник формира групе на основу умења (вештина) ученика стечених након завршеног основног образовања, на најмање две групе: „бољу“ и „слабију“. Уколико постоје услови формира групе ученика који задовољавају основни, средњи и напредни ниво стандарда.</w:t>
      </w:r>
    </w:p>
    <w:p w:rsidR="00EA0702" w:rsidRPr="00256F62" w:rsidRDefault="00EA0702" w:rsidP="00EA0702">
      <w:pPr>
        <w:spacing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Неопходно је олакшавати, односно отежавати програм вежби на основу моторичких способности и претходно </w:t>
      </w:r>
      <w:r>
        <w:rPr>
          <w:rFonts w:ascii="Times New Roman" w:eastAsia="Calibri" w:hAnsi="Times New Roman" w:cs="Times New Roman"/>
          <w:sz w:val="24"/>
          <w:szCs w:val="24"/>
        </w:rPr>
        <w:t>развијених знања и</w:t>
      </w:r>
      <w:r w:rsidRPr="00256F62">
        <w:rPr>
          <w:rFonts w:ascii="Times New Roman" w:eastAsia="Calibri" w:hAnsi="Times New Roman" w:cs="Times New Roman"/>
          <w:sz w:val="24"/>
          <w:szCs w:val="24"/>
        </w:rPr>
        <w:t xml:space="preserve"> умења ученика.</w:t>
      </w:r>
    </w:p>
    <w:p w:rsidR="00EA0702" w:rsidRPr="00256F62" w:rsidRDefault="00EA0702" w:rsidP="00EA0702">
      <w:pPr>
        <w:spacing w:after="200" w:line="240" w:lineRule="auto"/>
        <w:contextualSpacing/>
        <w:jc w:val="both"/>
        <w:rPr>
          <w:rFonts w:ascii="Times New Roman" w:eastAsia="Calibri" w:hAnsi="Times New Roman" w:cs="Times New Roman"/>
          <w:sz w:val="24"/>
          <w:szCs w:val="24"/>
        </w:rPr>
      </w:pPr>
    </w:p>
    <w:p w:rsidR="00EA0702" w:rsidRPr="00CB6CD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56F62">
        <w:rPr>
          <w:rFonts w:ascii="Times New Roman" w:eastAsia="Calibri" w:hAnsi="Times New Roman" w:cs="Times New Roman"/>
          <w:sz w:val="24"/>
          <w:szCs w:val="24"/>
        </w:rPr>
        <w:t xml:space="preserve"> Вежбе на тлу</w:t>
      </w:r>
      <w:r>
        <w:rPr>
          <w:rFonts w:ascii="Times New Roman" w:eastAsia="Calibri" w:hAnsi="Times New Roman" w:cs="Times New Roman"/>
          <w:sz w:val="24"/>
          <w:szCs w:val="24"/>
        </w:rPr>
        <w:t xml:space="preserve"> (за ученике и ученице)</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Основни садржаји</w:t>
      </w:r>
    </w:p>
    <w:p w:rsidR="00EA0702" w:rsidRPr="00256F62" w:rsidRDefault="00EA0702" w:rsidP="00EA0702">
      <w:pPr>
        <w:spacing w:after="20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Савладане елементе (из табеле) повезати у састав.</w:t>
      </w:r>
    </w:p>
    <w:p w:rsidR="00EA0702" w:rsidRPr="00256F62" w:rsidRDefault="00EA0702" w:rsidP="00EA0702">
      <w:pPr>
        <w:spacing w:after="200" w:line="240" w:lineRule="auto"/>
        <w:contextualSpacing/>
        <w:jc w:val="both"/>
        <w:rPr>
          <w:rFonts w:ascii="Times New Roman" w:eastAsia="Calibri" w:hAnsi="Times New Roman" w:cs="Times New Roman"/>
          <w:sz w:val="24"/>
          <w:szCs w:val="24"/>
        </w:rPr>
      </w:pP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Проширени садржаји </w:t>
      </w:r>
    </w:p>
    <w:p w:rsidR="00EA0702" w:rsidRDefault="00EA0702" w:rsidP="00EA0702">
      <w:pPr>
        <w:pStyle w:val="ListParagraph"/>
        <w:spacing w:after="0" w:line="240" w:lineRule="auto"/>
        <w:ind w:left="765"/>
        <w:jc w:val="both"/>
        <w:rPr>
          <w:rFonts w:ascii="Times New Roman" w:hAnsi="Times New Roman"/>
          <w:sz w:val="24"/>
          <w:szCs w:val="24"/>
        </w:rPr>
      </w:pPr>
      <w:r>
        <w:rPr>
          <w:rFonts w:ascii="Times New Roman" w:hAnsi="Times New Roman"/>
          <w:sz w:val="24"/>
          <w:szCs w:val="24"/>
        </w:rPr>
        <w:t>Са напреднијим ученицима увежбати:</w:t>
      </w:r>
    </w:p>
    <w:p w:rsidR="00EA0702" w:rsidRPr="006C30CD"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6C30CD">
        <w:rPr>
          <w:rFonts w:ascii="Times New Roman" w:eastAsia="Times New Roman" w:hAnsi="Times New Roman" w:cs="Times New Roman"/>
          <w:sz w:val="24"/>
          <w:szCs w:val="24"/>
          <w:lang w:val="ru-RU"/>
        </w:rPr>
        <w:t>премет странце са окретом за 180o и доскоком на обе ноге („рондат“);</w:t>
      </w:r>
    </w:p>
    <w:p w:rsidR="00EA0702" w:rsidRPr="006C30CD"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6C30CD">
        <w:rPr>
          <w:rFonts w:ascii="Times New Roman" w:eastAsia="Times New Roman" w:hAnsi="Times New Roman" w:cs="Times New Roman"/>
          <w:sz w:val="24"/>
          <w:szCs w:val="24"/>
          <w:lang w:val="ru-RU"/>
        </w:rPr>
        <w:t>колут назад до става о шакама;</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Times New Roman" w:hAnsi="Times New Roman" w:cs="Times New Roman"/>
          <w:sz w:val="24"/>
          <w:szCs w:val="24"/>
          <w:lang w:val="ru-RU"/>
        </w:rPr>
        <w:t>премет</w:t>
      </w:r>
      <w:r w:rsidRPr="00FB1D5B">
        <w:rPr>
          <w:rFonts w:ascii="Times New Roman" w:eastAsia="Calibri" w:hAnsi="Times New Roman" w:cs="Times New Roman"/>
          <w:sz w:val="24"/>
          <w:szCs w:val="24"/>
        </w:rPr>
        <w:t xml:space="preserve"> напред.</w:t>
      </w:r>
    </w:p>
    <w:p w:rsidR="00EA0702" w:rsidRPr="00FB1D5B" w:rsidRDefault="00EA0702" w:rsidP="00EA0702">
      <w:pPr>
        <w:tabs>
          <w:tab w:val="left" w:pos="1134"/>
        </w:tabs>
        <w:spacing w:line="240" w:lineRule="auto"/>
        <w:jc w:val="both"/>
        <w:rPr>
          <w:rFonts w:ascii="Times New Roman" w:eastAsia="Calibri" w:hAnsi="Times New Roman" w:cs="Times New Roman"/>
          <w:sz w:val="24"/>
          <w:szCs w:val="24"/>
        </w:rPr>
      </w:pPr>
    </w:p>
    <w:p w:rsidR="00EA0702" w:rsidRDefault="00EA0702" w:rsidP="00EA0702">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256F62">
        <w:rPr>
          <w:rFonts w:ascii="Times New Roman" w:eastAsia="Calibri" w:hAnsi="Times New Roman" w:cs="Times New Roman"/>
          <w:sz w:val="24"/>
          <w:szCs w:val="24"/>
        </w:rPr>
        <w:t xml:space="preserve"> Прескок</w:t>
      </w:r>
    </w:p>
    <w:p w:rsidR="00EA0702" w:rsidRPr="00256F62" w:rsidRDefault="00EA0702" w:rsidP="00EA0702">
      <w:pPr>
        <w:spacing w:before="120"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За уч</w:t>
      </w:r>
      <w:r>
        <w:rPr>
          <w:rFonts w:ascii="Times New Roman" w:eastAsia="Calibri" w:hAnsi="Times New Roman" w:cs="Times New Roman"/>
          <w:sz w:val="24"/>
          <w:szCs w:val="24"/>
        </w:rPr>
        <w:t>енике: коњ у ширину висине 120 cm; за ученице 110 cm</w:t>
      </w:r>
      <w:r w:rsidRPr="00256F62">
        <w:rPr>
          <w:rFonts w:ascii="Times New Roman" w:eastAsia="Calibri" w:hAnsi="Times New Roman" w:cs="Times New Roman"/>
          <w:sz w:val="24"/>
          <w:szCs w:val="24"/>
        </w:rPr>
        <w:t>:</w:t>
      </w:r>
    </w:p>
    <w:p w:rsidR="00EA0702" w:rsidRPr="006C30CD"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lang w:val="ru-RU"/>
        </w:rPr>
      </w:pPr>
      <w:r w:rsidRPr="006C30CD">
        <w:rPr>
          <w:rFonts w:ascii="Times New Roman" w:eastAsia="Times New Roman" w:hAnsi="Times New Roman" w:cs="Times New Roman"/>
          <w:sz w:val="24"/>
          <w:szCs w:val="24"/>
          <w:lang w:val="ru-RU"/>
        </w:rPr>
        <w:t>згрчка;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Times New Roman" w:hAnsi="Times New Roman" w:cs="Times New Roman"/>
          <w:sz w:val="24"/>
          <w:szCs w:val="24"/>
          <w:lang w:val="ru-RU"/>
        </w:rPr>
        <w:t>разношка</w:t>
      </w:r>
      <w:r>
        <w:rPr>
          <w:rFonts w:ascii="Times New Roman" w:eastAsia="Calibri" w:hAnsi="Times New Roman" w:cs="Times New Roman"/>
          <w:sz w:val="24"/>
          <w:szCs w:val="24"/>
        </w:rPr>
        <w:t>.</w:t>
      </w:r>
    </w:p>
    <w:p w:rsidR="00EA0702" w:rsidRPr="00256F62" w:rsidRDefault="00EA0702" w:rsidP="00EA0702">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56F62">
        <w:rPr>
          <w:rFonts w:ascii="Times New Roman" w:eastAsia="Calibri" w:hAnsi="Times New Roman" w:cs="Times New Roman"/>
          <w:sz w:val="24"/>
          <w:szCs w:val="24"/>
        </w:rPr>
        <w:t xml:space="preserve"> Кругови</w:t>
      </w:r>
    </w:p>
    <w:p w:rsidR="00EA0702" w:rsidRDefault="00EA0702" w:rsidP="00EA0702">
      <w:pPr>
        <w:spacing w:after="200"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За ученике </w:t>
      </w:r>
      <w:r>
        <w:rPr>
          <w:rFonts w:ascii="Times New Roman" w:eastAsia="Calibri" w:hAnsi="Times New Roman" w:cs="Times New Roman"/>
          <w:sz w:val="24"/>
          <w:szCs w:val="24"/>
        </w:rPr>
        <w:t xml:space="preserve"> – </w:t>
      </w:r>
      <w:r w:rsidRPr="00256F62">
        <w:rPr>
          <w:rFonts w:ascii="Times New Roman" w:eastAsia="Calibri" w:hAnsi="Times New Roman" w:cs="Times New Roman"/>
          <w:sz w:val="24"/>
          <w:szCs w:val="24"/>
        </w:rPr>
        <w:t>дохватни кругови:</w:t>
      </w:r>
    </w:p>
    <w:p w:rsidR="00EA0702" w:rsidRPr="00270AC4" w:rsidRDefault="00EA0702" w:rsidP="00EA0702">
      <w:pPr>
        <w:spacing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Основни садржаји</w:t>
      </w:r>
      <w:r>
        <w:rPr>
          <w:rFonts w:ascii="Times New Roman" w:eastAsia="Calibri" w:hAnsi="Times New Roman" w:cs="Times New Roman"/>
          <w:sz w:val="24"/>
          <w:szCs w:val="24"/>
          <w:lang w:val="sr-Cyrl-RS"/>
        </w:rPr>
        <w:t>:</w:t>
      </w:r>
    </w:p>
    <w:p w:rsidR="00EA0702" w:rsidRDefault="00EA0702" w:rsidP="00EA0702">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Савладане елементе (из табеле) повезати у састав:</w:t>
      </w:r>
    </w:p>
    <w:p w:rsidR="00EA0702" w:rsidRPr="00256F62" w:rsidRDefault="00EA0702" w:rsidP="00EA0702">
      <w:pPr>
        <w:spacing w:after="200" w:line="240" w:lineRule="auto"/>
        <w:contextualSpacing/>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из мирног виса вучењем вис узнето, спуст у вис стражњи, издржај, вучењем вис узнето, спуст у вис предњи.</w:t>
      </w:r>
    </w:p>
    <w:p w:rsidR="00EA0702" w:rsidRPr="00256F62" w:rsidRDefault="00EA0702" w:rsidP="00EA0702">
      <w:pPr>
        <w:spacing w:after="200" w:line="240" w:lineRule="auto"/>
        <w:ind w:left="720"/>
        <w:contextualSpacing/>
        <w:jc w:val="both"/>
        <w:rPr>
          <w:rFonts w:ascii="Times New Roman" w:eastAsia="Calibri" w:hAnsi="Times New Roman" w:cs="Times New Roman"/>
          <w:sz w:val="24"/>
          <w:szCs w:val="24"/>
        </w:rPr>
      </w:pP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За ученице </w:t>
      </w:r>
      <w:r>
        <w:rPr>
          <w:rFonts w:ascii="Times New Roman" w:eastAsia="Calibri" w:hAnsi="Times New Roman" w:cs="Times New Roman"/>
          <w:sz w:val="24"/>
          <w:szCs w:val="24"/>
        </w:rPr>
        <w:t xml:space="preserve"> – </w:t>
      </w:r>
      <w:r w:rsidRPr="00256F62">
        <w:rPr>
          <w:rFonts w:ascii="Times New Roman" w:eastAsia="Calibri" w:hAnsi="Times New Roman" w:cs="Times New Roman"/>
          <w:sz w:val="24"/>
          <w:szCs w:val="24"/>
        </w:rPr>
        <w:t>дохватни</w:t>
      </w:r>
      <w:r>
        <w:rPr>
          <w:rFonts w:ascii="Times New Roman" w:eastAsia="Calibri" w:hAnsi="Times New Roman" w:cs="Times New Roman"/>
          <w:sz w:val="24"/>
          <w:szCs w:val="24"/>
          <w:lang w:val="sr-Cyrl-RS"/>
        </w:rPr>
        <w:t xml:space="preserve"> </w:t>
      </w:r>
      <w:r w:rsidRPr="00256F62">
        <w:rPr>
          <w:rFonts w:ascii="Times New Roman" w:eastAsia="Calibri" w:hAnsi="Times New Roman" w:cs="Times New Roman"/>
          <w:sz w:val="24"/>
          <w:szCs w:val="24"/>
        </w:rPr>
        <w:t>кругови:</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уз помоћ суножним одскоком наскок у згиб, њих у згибу /уз помоћ/; спуст у вис стојећи</w:t>
      </w:r>
      <w:r>
        <w:rPr>
          <w:rFonts w:ascii="Times New Roman" w:eastAsia="Calibri" w:hAnsi="Times New Roman" w:cs="Times New Roman"/>
          <w:sz w:val="24"/>
          <w:szCs w:val="24"/>
        </w:rPr>
        <w:t>.</w:t>
      </w:r>
    </w:p>
    <w:p w:rsidR="00EA0702" w:rsidRPr="00256F62" w:rsidRDefault="00EA0702" w:rsidP="00EA0702">
      <w:pPr>
        <w:spacing w:after="200" w:line="240" w:lineRule="auto"/>
        <w:ind w:left="720"/>
        <w:contextualSpacing/>
        <w:jc w:val="both"/>
        <w:rPr>
          <w:rFonts w:ascii="Times New Roman" w:eastAsia="Calibri" w:hAnsi="Times New Roman" w:cs="Times New Roman"/>
          <w:sz w:val="24"/>
          <w:szCs w:val="24"/>
        </w:rPr>
      </w:pPr>
    </w:p>
    <w:p w:rsidR="00EA0702" w:rsidRPr="00256F6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256F62">
        <w:rPr>
          <w:rFonts w:ascii="Times New Roman" w:eastAsia="Calibri" w:hAnsi="Times New Roman" w:cs="Times New Roman"/>
          <w:sz w:val="24"/>
          <w:szCs w:val="24"/>
        </w:rPr>
        <w:t xml:space="preserve"> Разбој</w:t>
      </w:r>
    </w:p>
    <w:p w:rsidR="00EA0702" w:rsidRPr="00256F62" w:rsidRDefault="00EA0702" w:rsidP="00EA0702">
      <w:pPr>
        <w:spacing w:after="200"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 За ученике </w:t>
      </w:r>
      <w:r>
        <w:rPr>
          <w:rFonts w:ascii="Times New Roman" w:eastAsia="Calibri" w:hAnsi="Times New Roman" w:cs="Times New Roman"/>
          <w:sz w:val="24"/>
          <w:szCs w:val="24"/>
        </w:rPr>
        <w:t xml:space="preserve">– </w:t>
      </w:r>
      <w:r w:rsidRPr="00256F62">
        <w:rPr>
          <w:rFonts w:ascii="Times New Roman" w:eastAsia="Calibri" w:hAnsi="Times New Roman" w:cs="Times New Roman"/>
          <w:sz w:val="24"/>
          <w:szCs w:val="24"/>
        </w:rPr>
        <w:t>паралелни разбој:</w:t>
      </w:r>
    </w:p>
    <w:p w:rsidR="00EA0702" w:rsidRPr="00270AC4" w:rsidRDefault="00EA0702" w:rsidP="00EA0702">
      <w:pPr>
        <w:spacing w:line="240" w:lineRule="auto"/>
        <w:jc w:val="both"/>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Основни садржаји</w:t>
      </w:r>
      <w:r>
        <w:rPr>
          <w:rFonts w:ascii="Times New Roman" w:eastAsia="Calibri" w:hAnsi="Times New Roman" w:cs="Times New Roman"/>
          <w:sz w:val="24"/>
          <w:szCs w:val="24"/>
          <w:lang w:val="sr-Cyrl-RS"/>
        </w:rPr>
        <w:t>:</w:t>
      </w:r>
    </w:p>
    <w:p w:rsidR="00EA0702" w:rsidRPr="00CB6CD2" w:rsidRDefault="00EA0702" w:rsidP="00EA0702">
      <w:pPr>
        <w:spacing w:line="240" w:lineRule="auto"/>
        <w:ind w:firstLine="720"/>
        <w:jc w:val="both"/>
        <w:rPr>
          <w:rFonts w:ascii="Times New Roman" w:eastAsia="Calibri" w:hAnsi="Times New Roman" w:cs="Times New Roman"/>
          <w:b/>
          <w:sz w:val="24"/>
          <w:szCs w:val="24"/>
        </w:rPr>
      </w:pPr>
      <w:r w:rsidRPr="00256F62">
        <w:rPr>
          <w:rFonts w:ascii="Times New Roman" w:eastAsia="Calibri" w:hAnsi="Times New Roman" w:cs="Times New Roman"/>
          <w:sz w:val="24"/>
          <w:szCs w:val="24"/>
        </w:rPr>
        <w:lastRenderedPageBreak/>
        <w:t>Савладане елементе укомпоновати у састав</w:t>
      </w:r>
      <w:r>
        <w:rPr>
          <w:rFonts w:ascii="Times New Roman" w:eastAsia="Calibri" w:hAnsi="Times New Roman" w:cs="Times New Roman"/>
          <w:sz w:val="24"/>
          <w:szCs w:val="24"/>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из њиха у уп</w:t>
      </w:r>
      <w:r>
        <w:rPr>
          <w:rFonts w:ascii="Times New Roman" w:eastAsia="Calibri" w:hAnsi="Times New Roman" w:cs="Times New Roman"/>
          <w:sz w:val="24"/>
          <w:szCs w:val="24"/>
        </w:rPr>
        <w:t>ору, предњихом и зањихом саскок.</w:t>
      </w:r>
    </w:p>
    <w:p w:rsidR="00EA0702" w:rsidRPr="00256F62" w:rsidRDefault="00EA0702" w:rsidP="00EA0702">
      <w:pPr>
        <w:spacing w:line="240" w:lineRule="auto"/>
        <w:ind w:left="720"/>
        <w:contextualSpacing/>
        <w:jc w:val="both"/>
        <w:rPr>
          <w:rFonts w:ascii="Times New Roman" w:eastAsia="Calibri" w:hAnsi="Times New Roman" w:cs="Times New Roman"/>
          <w:sz w:val="24"/>
          <w:szCs w:val="24"/>
        </w:rPr>
      </w:pPr>
    </w:p>
    <w:p w:rsidR="00EA0702" w:rsidRPr="00270AC4" w:rsidRDefault="00EA0702" w:rsidP="00EA0702">
      <w:pPr>
        <w:spacing w:line="240" w:lineRule="auto"/>
        <w:jc w:val="both"/>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Проширени садржаји</w:t>
      </w:r>
      <w:r>
        <w:rPr>
          <w:rFonts w:ascii="Times New Roman" w:eastAsia="Calibri" w:hAnsi="Times New Roman" w:cs="Times New Roman"/>
          <w:sz w:val="24"/>
          <w:szCs w:val="24"/>
          <w:lang w:val="sr-Cyrl-RS"/>
        </w:rPr>
        <w:t>:</w:t>
      </w:r>
    </w:p>
    <w:p w:rsidR="00EA0702" w:rsidRDefault="00EA0702" w:rsidP="00EA0702">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Са напреднијим ученицима и оним ученицима који су лако савладали основне садржаје реализовати следећи с</w:t>
      </w:r>
      <w:r w:rsidRPr="00256F62">
        <w:rPr>
          <w:rFonts w:ascii="Times New Roman" w:eastAsia="Calibri" w:hAnsi="Times New Roman" w:cs="Times New Roman"/>
          <w:sz w:val="24"/>
          <w:szCs w:val="24"/>
        </w:rPr>
        <w:t>астав:</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њих у упору, зањихом склек, предњихом упор, зањих, предњихом склек, зањихом упор,саскок са окретом за 180</w:t>
      </w:r>
      <w:r w:rsidRPr="00256F62">
        <w:rPr>
          <w:rFonts w:ascii="Times New Roman" w:eastAsia="Calibri" w:hAnsi="Times New Roman" w:cs="Times New Roman"/>
          <w:sz w:val="24"/>
          <w:szCs w:val="24"/>
          <w:vertAlign w:val="superscript"/>
        </w:rPr>
        <w:t>о</w:t>
      </w:r>
      <w:r w:rsidRPr="00256F62">
        <w:rPr>
          <w:rFonts w:ascii="Times New Roman" w:eastAsia="Calibri" w:hAnsi="Times New Roman" w:cs="Times New Roman"/>
          <w:sz w:val="24"/>
          <w:szCs w:val="24"/>
        </w:rPr>
        <w:t xml:space="preserve"> предношка (окрет према прит</w:t>
      </w:r>
      <w:r>
        <w:rPr>
          <w:rFonts w:ascii="Times New Roman" w:eastAsia="Calibri" w:hAnsi="Times New Roman" w:cs="Times New Roman"/>
          <w:sz w:val="24"/>
          <w:szCs w:val="24"/>
        </w:rPr>
        <w:t>к</w:t>
      </w:r>
      <w:r w:rsidRPr="00256F62">
        <w:rPr>
          <w:rFonts w:ascii="Times New Roman" w:eastAsia="Calibri" w:hAnsi="Times New Roman" w:cs="Times New Roman"/>
          <w:sz w:val="24"/>
          <w:szCs w:val="24"/>
        </w:rPr>
        <w:t xml:space="preserve">и). </w:t>
      </w:r>
    </w:p>
    <w:p w:rsidR="00EA0702" w:rsidRPr="00256F62" w:rsidRDefault="00EA0702" w:rsidP="00EA0702">
      <w:pPr>
        <w:spacing w:after="200" w:line="240" w:lineRule="auto"/>
        <w:ind w:left="720"/>
        <w:contextualSpacing/>
        <w:jc w:val="both"/>
        <w:rPr>
          <w:rFonts w:ascii="Times New Roman" w:eastAsia="Calibri" w:hAnsi="Times New Roman" w:cs="Times New Roman"/>
          <w:sz w:val="24"/>
          <w:szCs w:val="24"/>
        </w:rPr>
      </w:pPr>
    </w:p>
    <w:p w:rsidR="00EA0702" w:rsidRPr="0058427C"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ученице  – </w:t>
      </w:r>
      <w:r w:rsidRPr="00256F62">
        <w:rPr>
          <w:rFonts w:ascii="Times New Roman" w:eastAsia="Calibri" w:hAnsi="Times New Roman" w:cs="Times New Roman"/>
          <w:sz w:val="24"/>
          <w:szCs w:val="24"/>
        </w:rPr>
        <w:t>двовисински разбој или једна притка вратила</w:t>
      </w:r>
      <w:r>
        <w:rPr>
          <w:rFonts w:ascii="Times New Roman" w:eastAsia="Calibri" w:hAnsi="Times New Roman" w:cs="Times New Roman"/>
          <w:sz w:val="24"/>
          <w:szCs w:val="24"/>
        </w:rPr>
        <w:t>.</w:t>
      </w:r>
    </w:p>
    <w:p w:rsidR="00EA0702" w:rsidRPr="001B6D5F" w:rsidRDefault="00EA0702" w:rsidP="00EA0702">
      <w:pPr>
        <w:spacing w:line="240" w:lineRule="auto"/>
        <w:ind w:firstLine="720"/>
        <w:jc w:val="both"/>
        <w:rPr>
          <w:rFonts w:ascii="Times New Roman" w:eastAsia="Calibri" w:hAnsi="Times New Roman" w:cs="Times New Roman"/>
          <w:b/>
          <w:sz w:val="24"/>
          <w:szCs w:val="24"/>
        </w:rPr>
      </w:pPr>
      <w:r w:rsidRPr="00256F62">
        <w:rPr>
          <w:rFonts w:ascii="Times New Roman" w:eastAsia="Calibri" w:hAnsi="Times New Roman" w:cs="Times New Roman"/>
          <w:sz w:val="24"/>
          <w:szCs w:val="24"/>
        </w:rPr>
        <w:t>Савладане елементе укомпоновати у састав</w:t>
      </w:r>
      <w:r>
        <w:rPr>
          <w:rFonts w:ascii="Times New Roman" w:eastAsia="Calibri" w:hAnsi="Times New Roman" w:cs="Times New Roman"/>
          <w:b/>
          <w:sz w:val="24"/>
          <w:szCs w:val="24"/>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vertAlign w:val="superscript"/>
        </w:rPr>
      </w:pPr>
      <w:r w:rsidRPr="00256F62">
        <w:rPr>
          <w:rFonts w:ascii="Times New Roman" w:eastAsia="Calibri" w:hAnsi="Times New Roman" w:cs="Times New Roman"/>
          <w:sz w:val="24"/>
          <w:szCs w:val="24"/>
        </w:rPr>
        <w:t>наскок у упор на н/п (или узмак замахом једне ноге), премах одножно десном/левом ногом до упора јашућег, прехват у потхват упорном руком (до предножне) и спојено одножењем заножне премах и саскок са окретом за 90</w:t>
      </w:r>
      <w:r w:rsidRPr="00256F62">
        <w:rPr>
          <w:rFonts w:ascii="Times New Roman" w:eastAsia="Calibri" w:hAnsi="Times New Roman" w:cs="Times New Roman"/>
          <w:sz w:val="24"/>
          <w:szCs w:val="24"/>
          <w:vertAlign w:val="superscript"/>
        </w:rPr>
        <w:t>o</w:t>
      </w:r>
      <w:r w:rsidRPr="00256F62">
        <w:rPr>
          <w:rFonts w:ascii="Times New Roman" w:eastAsia="Calibri" w:hAnsi="Times New Roman" w:cs="Times New Roman"/>
          <w:sz w:val="24"/>
          <w:szCs w:val="24"/>
        </w:rPr>
        <w:t>(одно</w:t>
      </w:r>
      <w:r>
        <w:rPr>
          <w:rFonts w:ascii="Times New Roman" w:eastAsia="Calibri" w:hAnsi="Times New Roman" w:cs="Times New Roman"/>
          <w:sz w:val="24"/>
          <w:szCs w:val="24"/>
        </w:rPr>
        <w:t>шка), завршити боком према притк</w:t>
      </w:r>
      <w:r w:rsidRPr="00256F62">
        <w:rPr>
          <w:rFonts w:ascii="Times New Roman" w:eastAsia="Calibri" w:hAnsi="Times New Roman" w:cs="Times New Roman"/>
          <w:sz w:val="24"/>
          <w:szCs w:val="24"/>
        </w:rPr>
        <w:t>и.</w:t>
      </w:r>
    </w:p>
    <w:p w:rsidR="00EA0702" w:rsidRPr="00256F6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256F62">
        <w:rPr>
          <w:rFonts w:ascii="Times New Roman" w:eastAsia="Calibri" w:hAnsi="Times New Roman" w:cs="Times New Roman"/>
          <w:sz w:val="24"/>
          <w:szCs w:val="24"/>
        </w:rPr>
        <w:t xml:space="preserve"> Вратило</w:t>
      </w:r>
    </w:p>
    <w:p w:rsidR="00EA0702" w:rsidRPr="00256F62" w:rsidRDefault="00EA0702" w:rsidP="00EA0702">
      <w:pPr>
        <w:spacing w:after="200"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За ученике </w:t>
      </w:r>
      <w:r>
        <w:rPr>
          <w:rFonts w:ascii="Times New Roman" w:eastAsia="Calibri" w:hAnsi="Times New Roman" w:cs="Times New Roman"/>
          <w:sz w:val="24"/>
          <w:szCs w:val="24"/>
        </w:rPr>
        <w:t xml:space="preserve">– </w:t>
      </w:r>
      <w:r w:rsidRPr="00256F62">
        <w:rPr>
          <w:rFonts w:ascii="Times New Roman" w:eastAsia="Calibri" w:hAnsi="Times New Roman" w:cs="Times New Roman"/>
          <w:sz w:val="24"/>
          <w:szCs w:val="24"/>
        </w:rPr>
        <w:t>дохватно вратило:</w:t>
      </w:r>
    </w:p>
    <w:p w:rsidR="00EA0702" w:rsidRPr="00270AC4" w:rsidRDefault="00EA0702" w:rsidP="00EA0702">
      <w:pPr>
        <w:spacing w:line="240" w:lineRule="auto"/>
        <w:jc w:val="both"/>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Основни садржаји</w:t>
      </w:r>
      <w:r>
        <w:rPr>
          <w:rFonts w:ascii="Times New Roman" w:eastAsia="Calibri" w:hAnsi="Times New Roman" w:cs="Times New Roman"/>
          <w:sz w:val="24"/>
          <w:szCs w:val="24"/>
          <w:lang w:val="sr-Cyrl-RS"/>
        </w:rPr>
        <w:t>:</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замахом једне, одразом друге ноге, узмаком до упора, саскок у назад;</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наупор завесом о потколено</w:t>
      </w:r>
      <w:r>
        <w:rPr>
          <w:rFonts w:ascii="Times New Roman" w:eastAsia="Calibri" w:hAnsi="Times New Roman" w:cs="Times New Roman"/>
          <w:sz w:val="24"/>
          <w:szCs w:val="24"/>
        </w:rPr>
        <w:t>.</w:t>
      </w:r>
    </w:p>
    <w:p w:rsidR="00EA0702" w:rsidRPr="00724DA3" w:rsidRDefault="00EA0702" w:rsidP="00EA0702">
      <w:pPr>
        <w:spacing w:after="200" w:line="240" w:lineRule="auto"/>
        <w:ind w:left="738"/>
        <w:contextualSpacing/>
        <w:rPr>
          <w:rFonts w:ascii="Times New Roman" w:eastAsia="Calibri" w:hAnsi="Times New Roman" w:cs="Times New Roman"/>
          <w:color w:val="FF0000"/>
          <w:sz w:val="24"/>
          <w:szCs w:val="24"/>
        </w:rPr>
      </w:pPr>
    </w:p>
    <w:p w:rsidR="00EA0702" w:rsidRPr="00270AC4" w:rsidRDefault="00EA0702" w:rsidP="00EA0702">
      <w:pPr>
        <w:spacing w:line="240" w:lineRule="auto"/>
        <w:jc w:val="both"/>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Проширени садржаји</w:t>
      </w:r>
      <w:r>
        <w:rPr>
          <w:rFonts w:ascii="Times New Roman" w:eastAsia="Calibri" w:hAnsi="Times New Roman" w:cs="Times New Roman"/>
          <w:sz w:val="24"/>
          <w:szCs w:val="24"/>
          <w:lang w:val="sr-Cyrl-RS"/>
        </w:rPr>
        <w:t>:</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ковртљај назад из упора</w:t>
      </w:r>
      <w:r>
        <w:rPr>
          <w:rFonts w:ascii="Times New Roman" w:eastAsia="Calibri" w:hAnsi="Times New Roman" w:cs="Times New Roman"/>
          <w:sz w:val="24"/>
          <w:szCs w:val="24"/>
        </w:rPr>
        <w:t xml:space="preserve"> јашућег;</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ковртљај напред из упора јашућег подхватом</w:t>
      </w:r>
      <w:r>
        <w:rPr>
          <w:rFonts w:ascii="Times New Roman" w:eastAsia="Calibri" w:hAnsi="Times New Roman" w:cs="Times New Roman"/>
          <w:sz w:val="24"/>
          <w:szCs w:val="24"/>
        </w:rPr>
        <w:t>;</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ковртљај назад из упора јашућег;</w:t>
      </w:r>
    </w:p>
    <w:p w:rsidR="00EA0702" w:rsidRPr="00724DA3"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724DA3">
        <w:rPr>
          <w:rFonts w:ascii="Times New Roman" w:eastAsia="Calibri" w:hAnsi="Times New Roman" w:cs="Times New Roman"/>
          <w:sz w:val="24"/>
          <w:szCs w:val="24"/>
        </w:rPr>
        <w:t>ковртљај напред подхватом</w:t>
      </w:r>
      <w:r>
        <w:rPr>
          <w:rFonts w:ascii="Times New Roman" w:eastAsia="Calibri" w:hAnsi="Times New Roman" w:cs="Times New Roman"/>
          <w:sz w:val="24"/>
          <w:szCs w:val="24"/>
        </w:rPr>
        <w:t xml:space="preserve"> из упора јашућег.</w:t>
      </w:r>
    </w:p>
    <w:p w:rsidR="00EA0702" w:rsidRPr="00256F6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ђ)</w:t>
      </w:r>
      <w:r w:rsidRPr="00256F62">
        <w:rPr>
          <w:rFonts w:ascii="Times New Roman" w:eastAsia="Calibri" w:hAnsi="Times New Roman" w:cs="Times New Roman"/>
          <w:sz w:val="24"/>
          <w:szCs w:val="24"/>
        </w:rPr>
        <w:t xml:space="preserve"> Греда</w:t>
      </w:r>
    </w:p>
    <w:p w:rsidR="00EA0702" w:rsidRPr="00256F6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ученице – </w:t>
      </w:r>
      <w:r w:rsidRPr="00256F62">
        <w:rPr>
          <w:rFonts w:ascii="Times New Roman" w:eastAsia="Calibri" w:hAnsi="Times New Roman" w:cs="Times New Roman"/>
          <w:sz w:val="24"/>
          <w:szCs w:val="24"/>
        </w:rPr>
        <w:t>ниска греда:</w:t>
      </w:r>
    </w:p>
    <w:p w:rsidR="00EA0702" w:rsidRPr="00270AC4" w:rsidRDefault="00EA0702" w:rsidP="00EA0702">
      <w:pPr>
        <w:spacing w:line="240" w:lineRule="auto"/>
        <w:jc w:val="both"/>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Основни садржаји</w:t>
      </w:r>
      <w:r>
        <w:rPr>
          <w:rFonts w:ascii="Times New Roman" w:eastAsia="Calibri" w:hAnsi="Times New Roman" w:cs="Times New Roman"/>
          <w:sz w:val="24"/>
          <w:szCs w:val="24"/>
          <w:lang w:val="sr-Cyrl-RS"/>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Састав од елемената савладаних</w:t>
      </w:r>
      <w:r w:rsidRPr="00256F62">
        <w:rPr>
          <w:rFonts w:ascii="Times New Roman" w:eastAsia="Calibri" w:hAnsi="Times New Roman" w:cs="Times New Roman"/>
          <w:sz w:val="24"/>
          <w:szCs w:val="24"/>
        </w:rPr>
        <w:t xml:space="preserve"> у основној школи.</w:t>
      </w:r>
    </w:p>
    <w:p w:rsidR="00EA0702" w:rsidRPr="00256F62" w:rsidRDefault="00EA0702" w:rsidP="00EA0702">
      <w:pPr>
        <w:spacing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  За ученице </w:t>
      </w:r>
      <w:r>
        <w:rPr>
          <w:rFonts w:ascii="Times New Roman" w:eastAsia="Calibri" w:hAnsi="Times New Roman" w:cs="Times New Roman"/>
          <w:sz w:val="24"/>
          <w:szCs w:val="24"/>
        </w:rPr>
        <w:t xml:space="preserve">– </w:t>
      </w:r>
      <w:r w:rsidRPr="00256F62">
        <w:rPr>
          <w:rFonts w:ascii="Times New Roman" w:eastAsia="Calibri" w:hAnsi="Times New Roman" w:cs="Times New Roman"/>
          <w:sz w:val="24"/>
          <w:szCs w:val="24"/>
        </w:rPr>
        <w:t>висока греда: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ходање са различитим гимнастичким елементима.</w:t>
      </w:r>
    </w:p>
    <w:p w:rsidR="00EA0702" w:rsidRPr="00270AC4" w:rsidRDefault="00EA0702" w:rsidP="00EA0702">
      <w:pPr>
        <w:spacing w:line="240" w:lineRule="auto"/>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t>Проширени садржаји</w:t>
      </w:r>
      <w:r>
        <w:rPr>
          <w:rFonts w:ascii="Times New Roman" w:eastAsia="Calibri" w:hAnsi="Times New Roman" w:cs="Times New Roman"/>
          <w:sz w:val="24"/>
          <w:szCs w:val="24"/>
          <w:lang w:val="sr-Cyrl-RS"/>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Састав на греди</w:t>
      </w:r>
      <w:r>
        <w:rPr>
          <w:rFonts w:ascii="Times New Roman" w:eastAsia="Calibri" w:hAnsi="Times New Roman" w:cs="Times New Roman"/>
          <w:sz w:val="24"/>
          <w:szCs w:val="24"/>
        </w:rPr>
        <w:t xml:space="preserve"> реализовати са напредним ученицама</w:t>
      </w:r>
      <w:r w:rsidRPr="00256F62">
        <w:rPr>
          <w:rFonts w:ascii="Times New Roman" w:eastAsia="Calibri" w:hAnsi="Times New Roman" w:cs="Times New Roman"/>
          <w:sz w:val="24"/>
          <w:szCs w:val="24"/>
        </w:rPr>
        <w:t>:</w:t>
      </w:r>
    </w:p>
    <w:p w:rsidR="00EA0702" w:rsidRPr="00553EFA" w:rsidRDefault="00EA0702" w:rsidP="00EA0702">
      <w:pPr>
        <w:spacing w:after="200" w:line="240" w:lineRule="auto"/>
        <w:ind w:left="738"/>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лицем према десном крају греде: залетом и суножним одскоком наскок у упор, премах одножно десном; окрет за 90</w:t>
      </w:r>
      <w:r w:rsidRPr="00256F62">
        <w:rPr>
          <w:rFonts w:ascii="Times New Roman" w:eastAsia="Calibri" w:hAnsi="Times New Roman" w:cs="Times New Roman"/>
          <w:sz w:val="24"/>
          <w:szCs w:val="24"/>
          <w:vertAlign w:val="superscript"/>
        </w:rPr>
        <w:t>о</w:t>
      </w:r>
      <w:r w:rsidRPr="00256F62">
        <w:rPr>
          <w:rFonts w:ascii="Times New Roman" w:eastAsia="Calibri" w:hAnsi="Times New Roman" w:cs="Times New Roman"/>
          <w:sz w:val="24"/>
          <w:szCs w:val="24"/>
        </w:rPr>
        <w:t xml:space="preserve"> улево, упором рукама испред тела преднос раз</w:t>
      </w:r>
      <w:r>
        <w:rPr>
          <w:rFonts w:ascii="Times New Roman" w:eastAsia="Calibri" w:hAnsi="Times New Roman" w:cs="Times New Roman"/>
          <w:sz w:val="24"/>
          <w:szCs w:val="24"/>
        </w:rPr>
        <w:t>ножно; ослонцем ногу иза тела; з</w:t>
      </w:r>
      <w:r w:rsidRPr="00256F62">
        <w:rPr>
          <w:rFonts w:ascii="Times New Roman" w:eastAsia="Calibri" w:hAnsi="Times New Roman" w:cs="Times New Roman"/>
          <w:sz w:val="24"/>
          <w:szCs w:val="24"/>
        </w:rPr>
        <w:t>амахом у заножење до упора чучећег; усправ,  ходање у успону са докорацима, скок пруженим телом, вага претклоном, усклон, саскок пруженим телом (чеоно или бочно у односу на справу)</w:t>
      </w:r>
      <w:r>
        <w:rPr>
          <w:rFonts w:ascii="Times New Roman" w:eastAsia="Calibri" w:hAnsi="Times New Roman" w:cs="Times New Roman"/>
          <w:sz w:val="24"/>
          <w:szCs w:val="24"/>
        </w:rPr>
        <w:t>.</w:t>
      </w:r>
    </w:p>
    <w:p w:rsidR="00EA0702" w:rsidRPr="00256F62" w:rsidRDefault="00EA0702" w:rsidP="00EA0702">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Pr="00256F62">
        <w:rPr>
          <w:rFonts w:ascii="Times New Roman" w:eastAsia="Calibri" w:hAnsi="Times New Roman" w:cs="Times New Roman"/>
          <w:sz w:val="24"/>
          <w:szCs w:val="24"/>
        </w:rPr>
        <w:t xml:space="preserve"> Коњ са хватаљкама </w:t>
      </w:r>
    </w:p>
    <w:p w:rsidR="00EA0702" w:rsidRPr="00256F62" w:rsidRDefault="00EA0702" w:rsidP="00EA0702">
      <w:pPr>
        <w:spacing w:after="200" w:line="240" w:lineRule="auto"/>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    За ученике:</w:t>
      </w:r>
    </w:p>
    <w:p w:rsidR="00EA0702" w:rsidRPr="00270AC4" w:rsidRDefault="00EA0702" w:rsidP="00EA0702">
      <w:pPr>
        <w:spacing w:line="240" w:lineRule="auto"/>
        <w:rPr>
          <w:rFonts w:ascii="Times New Roman" w:eastAsia="Calibri" w:hAnsi="Times New Roman" w:cs="Times New Roman"/>
          <w:sz w:val="24"/>
          <w:szCs w:val="24"/>
          <w:lang w:val="sr-Cyrl-RS"/>
        </w:rPr>
      </w:pPr>
      <w:r w:rsidRPr="00256F62">
        <w:rPr>
          <w:rFonts w:ascii="Times New Roman" w:eastAsia="Calibri" w:hAnsi="Times New Roman" w:cs="Times New Roman"/>
          <w:sz w:val="24"/>
          <w:szCs w:val="24"/>
        </w:rPr>
        <w:lastRenderedPageBreak/>
        <w:t>Проширени садржаји</w:t>
      </w:r>
      <w:r>
        <w:rPr>
          <w:rFonts w:ascii="Times New Roman" w:eastAsia="Calibri" w:hAnsi="Times New Roman" w:cs="Times New Roman"/>
          <w:sz w:val="24"/>
          <w:szCs w:val="24"/>
          <w:lang w:val="sr-Cyrl-RS"/>
        </w:rPr>
        <w:t>:</w:t>
      </w:r>
    </w:p>
    <w:p w:rsidR="00EA0702" w:rsidRPr="00E07A32" w:rsidRDefault="00EA0702" w:rsidP="00EA0702">
      <w:pPr>
        <w:spacing w:line="240" w:lineRule="auto"/>
        <w:ind w:firstLine="720"/>
        <w:rPr>
          <w:rFonts w:ascii="Times New Roman" w:eastAsia="Calibri" w:hAnsi="Times New Roman" w:cs="Times New Roman"/>
          <w:sz w:val="24"/>
          <w:szCs w:val="24"/>
        </w:rPr>
      </w:pPr>
      <w:r w:rsidRPr="00E07A32">
        <w:rPr>
          <w:rFonts w:ascii="Times New Roman" w:eastAsia="Calibri" w:hAnsi="Times New Roman" w:cs="Times New Roman"/>
          <w:sz w:val="24"/>
          <w:szCs w:val="24"/>
        </w:rPr>
        <w:t>Поновити елементе из основне школе и укомпонвати их у састав:</w:t>
      </w:r>
    </w:p>
    <w:p w:rsidR="00EA0702" w:rsidRPr="00256F62" w:rsidRDefault="00EA0702" w:rsidP="00EA0702">
      <w:pPr>
        <w:spacing w:line="240" w:lineRule="auto"/>
        <w:ind w:left="747"/>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премах одножно десном напред, замах улево, замах удесно, замах улево и  спојено премах левом напред, премах десном назад, замах улево, замах удесно  и спојено премахом десне саскок са окретом за 90</w:t>
      </w:r>
      <w:r>
        <w:rPr>
          <w:rFonts w:ascii="Times New Roman" w:eastAsia="Calibri" w:hAnsi="Times New Roman" w:cs="Times New Roman"/>
          <w:sz w:val="24"/>
          <w:szCs w:val="24"/>
          <w:vertAlign w:val="superscript"/>
        </w:rPr>
        <w:sym w:font="Symbol" w:char="F0B0"/>
      </w:r>
      <w:r w:rsidRPr="00256F62">
        <w:rPr>
          <w:rFonts w:ascii="Times New Roman" w:eastAsia="Calibri" w:hAnsi="Times New Roman" w:cs="Times New Roman"/>
          <w:sz w:val="24"/>
          <w:szCs w:val="24"/>
        </w:rPr>
        <w:t>улево до става на тлу, леви бок према коњу.</w:t>
      </w:r>
    </w:p>
    <w:p w:rsidR="00EA0702" w:rsidRPr="00256F62" w:rsidRDefault="00EA0702" w:rsidP="00EA0702">
      <w:pPr>
        <w:spacing w:line="240" w:lineRule="auto"/>
        <w:rPr>
          <w:rFonts w:ascii="Times New Roman" w:eastAsia="Calibri" w:hAnsi="Times New Roman" w:cs="Times New Roman"/>
          <w:sz w:val="24"/>
          <w:szCs w:val="24"/>
        </w:rPr>
      </w:pPr>
    </w:p>
    <w:p w:rsidR="00EA0702" w:rsidRPr="00256F62" w:rsidRDefault="00EA0702" w:rsidP="00EA0702">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Садржаје с</w:t>
      </w:r>
      <w:r w:rsidRPr="00256F62">
        <w:rPr>
          <w:rFonts w:ascii="Times New Roman" w:eastAsia="Calibri" w:hAnsi="Times New Roman" w:cs="Times New Roman"/>
          <w:sz w:val="24"/>
          <w:szCs w:val="24"/>
        </w:rPr>
        <w:t>портске гимнастике (елементе и са</w:t>
      </w:r>
      <w:r>
        <w:rPr>
          <w:rFonts w:ascii="Times New Roman" w:eastAsia="Calibri" w:hAnsi="Times New Roman" w:cs="Times New Roman"/>
          <w:sz w:val="24"/>
          <w:szCs w:val="24"/>
        </w:rPr>
        <w:t>ставе) наставник прилагођава  могућностима и способностима</w:t>
      </w:r>
      <w:r w:rsidRPr="00256F62">
        <w:rPr>
          <w:rFonts w:ascii="Times New Roman" w:eastAsia="Calibri" w:hAnsi="Times New Roman" w:cs="Times New Roman"/>
          <w:sz w:val="24"/>
          <w:szCs w:val="24"/>
        </w:rPr>
        <w:t xml:space="preserve"> ученика.</w:t>
      </w:r>
      <w:r>
        <w:rPr>
          <w:rFonts w:ascii="Times New Roman" w:eastAsia="Calibri" w:hAnsi="Times New Roman" w:cs="Times New Roman"/>
          <w:sz w:val="24"/>
          <w:szCs w:val="24"/>
        </w:rPr>
        <w:t xml:space="preserve"> Претходно је неопходно проверити ниво савладаности елемената који су реализовани у основној школи.</w:t>
      </w:r>
    </w:p>
    <w:p w:rsidR="00EA0702" w:rsidRPr="00256F62" w:rsidRDefault="00EA0702" w:rsidP="00EA0702">
      <w:pPr>
        <w:spacing w:line="240" w:lineRule="auto"/>
        <w:rPr>
          <w:rFonts w:ascii="Times New Roman" w:eastAsia="Times New Roman" w:hAnsi="Times New Roman" w:cs="Times New Roman"/>
          <w:b/>
          <w:sz w:val="24"/>
          <w:szCs w:val="24"/>
        </w:rPr>
      </w:pPr>
    </w:p>
    <w:p w:rsidR="00EA0702" w:rsidRPr="00BD6CCB" w:rsidRDefault="00EA0702" w:rsidP="00EA0702">
      <w:pPr>
        <w:pStyle w:val="ListParagraph"/>
        <w:numPr>
          <w:ilvl w:val="0"/>
          <w:numId w:val="8"/>
        </w:numPr>
        <w:spacing w:after="0" w:line="240" w:lineRule="auto"/>
        <w:rPr>
          <w:rFonts w:ascii="Times New Roman" w:eastAsia="Times New Roman" w:hAnsi="Times New Roman"/>
          <w:sz w:val="24"/>
          <w:szCs w:val="24"/>
        </w:rPr>
      </w:pPr>
      <w:r w:rsidRPr="00BD6CCB">
        <w:rPr>
          <w:rFonts w:ascii="Times New Roman" w:eastAsia="Times New Roman" w:hAnsi="Times New Roman"/>
          <w:sz w:val="24"/>
          <w:szCs w:val="24"/>
        </w:rPr>
        <w:t>С</w:t>
      </w:r>
      <w:r>
        <w:rPr>
          <w:rFonts w:ascii="Times New Roman" w:eastAsia="Times New Roman" w:hAnsi="Times New Roman"/>
          <w:sz w:val="24"/>
          <w:szCs w:val="24"/>
        </w:rPr>
        <w:t>порт или физичка активност пои</w:t>
      </w:r>
      <w:r w:rsidRPr="00BD6CCB">
        <w:rPr>
          <w:rFonts w:ascii="Times New Roman" w:eastAsia="Times New Roman" w:hAnsi="Times New Roman"/>
          <w:sz w:val="24"/>
          <w:szCs w:val="24"/>
        </w:rPr>
        <w:t xml:space="preserve">збору </w:t>
      </w:r>
    </w:p>
    <w:p w:rsidR="00EA0702" w:rsidRPr="00256F62" w:rsidRDefault="00EA0702" w:rsidP="00EA0702">
      <w:pPr>
        <w:spacing w:line="240" w:lineRule="auto"/>
        <w:jc w:val="both"/>
        <w:rPr>
          <w:rFonts w:ascii="Times New Roman" w:eastAsia="Times New Roman" w:hAnsi="Times New Roman" w:cs="Times New Roman"/>
          <w:sz w:val="24"/>
          <w:szCs w:val="24"/>
        </w:rPr>
      </w:pPr>
    </w:p>
    <w:p w:rsidR="00EA0702" w:rsidRPr="00F44CF7" w:rsidRDefault="00EA0702" w:rsidP="00EA0702">
      <w:pPr>
        <w:spacing w:line="240" w:lineRule="auto"/>
        <w:ind w:firstLine="720"/>
        <w:jc w:val="both"/>
        <w:rPr>
          <w:rFonts w:ascii="Times New Roman" w:eastAsia="Times New Roman" w:hAnsi="Times New Roman" w:cs="Times New Roman"/>
          <w:sz w:val="24"/>
          <w:szCs w:val="24"/>
        </w:rPr>
      </w:pPr>
      <w:r w:rsidRPr="00256F62">
        <w:rPr>
          <w:rFonts w:ascii="Times New Roman" w:eastAsia="Times New Roman" w:hAnsi="Times New Roman" w:cs="Times New Roman"/>
          <w:sz w:val="24"/>
          <w:szCs w:val="24"/>
        </w:rPr>
        <w:t>У складу са својим могућностима школа нуди ученицима спортске игре и спорт за које има могућности да их рализује</w:t>
      </w:r>
      <w:r>
        <w:rPr>
          <w:rFonts w:ascii="Times New Roman" w:eastAsia="Times New Roman" w:hAnsi="Times New Roman" w:cs="Times New Roman"/>
          <w:sz w:val="24"/>
          <w:szCs w:val="24"/>
        </w:rPr>
        <w:t>.</w:t>
      </w:r>
    </w:p>
    <w:p w:rsidR="00EA0702" w:rsidRPr="00256F62" w:rsidRDefault="00EA0702" w:rsidP="00EA0702">
      <w:pPr>
        <w:spacing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Ученици се на основу својих способности, жеља, интересовања или препоруке наставника опредељују за један спорт у коме се обучавају, усавршавају и развијају своје стваралаштво. То могу да буду предложене спортске гране и други спортови за које ученици покажу интерес.</w:t>
      </w:r>
    </w:p>
    <w:p w:rsidR="00EA0702" w:rsidRPr="00256F62" w:rsidRDefault="00EA0702" w:rsidP="00EA0702">
      <w:pPr>
        <w:spacing w:line="240" w:lineRule="auto"/>
        <w:rPr>
          <w:rFonts w:ascii="Times New Roman" w:hAnsi="Times New Roman" w:cs="Times New Roman"/>
          <w:sz w:val="24"/>
          <w:szCs w:val="24"/>
        </w:rPr>
      </w:pPr>
      <w:r w:rsidRPr="00256F62">
        <w:rPr>
          <w:rFonts w:ascii="Times New Roman" w:hAnsi="Times New Roman" w:cs="Times New Roman"/>
          <w:sz w:val="24"/>
          <w:szCs w:val="24"/>
        </w:rPr>
        <w:t>П</w:t>
      </w:r>
      <w:r>
        <w:rPr>
          <w:rFonts w:ascii="Times New Roman" w:hAnsi="Times New Roman" w:cs="Times New Roman"/>
          <w:sz w:val="24"/>
          <w:szCs w:val="24"/>
        </w:rPr>
        <w:t>ри реализацији спортске дициплине</w:t>
      </w:r>
      <w:r w:rsidRPr="00256F62">
        <w:rPr>
          <w:rFonts w:ascii="Times New Roman" w:hAnsi="Times New Roman" w:cs="Times New Roman"/>
          <w:sz w:val="24"/>
          <w:szCs w:val="24"/>
        </w:rPr>
        <w:t xml:space="preserve"> или спортске гране по избору ученика нопходно је</w:t>
      </w:r>
      <w:r>
        <w:rPr>
          <w:rFonts w:ascii="Times New Roman" w:hAnsi="Times New Roman" w:cs="Times New Roman"/>
          <w:sz w:val="24"/>
          <w:szCs w:val="24"/>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поновити и утврдити раније обучаване елементе;</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проширити и продубити техничко-тактичку припремљеност</w:t>
      </w:r>
      <w:r w:rsidRPr="00256F62">
        <w:rPr>
          <w:rFonts w:ascii="Times New Roman" w:eastAsia="Calibri" w:hAnsi="Times New Roman" w:cs="Times New Roman"/>
          <w:sz w:val="24"/>
          <w:szCs w:val="24"/>
        </w:rPr>
        <w:t xml:space="preserve"> ученика у складу са изборним програмом за дату игру или спортску грану.</w:t>
      </w:r>
    </w:p>
    <w:p w:rsidR="00EA0702" w:rsidRDefault="00EA0702" w:rsidP="00EA0702">
      <w:pPr>
        <w:spacing w:after="120" w:line="240" w:lineRule="auto"/>
        <w:jc w:val="both"/>
        <w:rPr>
          <w:rFonts w:ascii="Times New Roman" w:eastAsia="Calibri" w:hAnsi="Times New Roman" w:cs="Times New Roman"/>
          <w:sz w:val="24"/>
          <w:szCs w:val="24"/>
        </w:rPr>
      </w:pPr>
    </w:p>
    <w:p w:rsidR="00EA0702" w:rsidRPr="00256F62" w:rsidRDefault="00EA0702" w:rsidP="00EA0702">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Предложене спортске игре и активности:</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Рукомет</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Увежбавати</w:t>
      </w:r>
      <w:r>
        <w:rPr>
          <w:rFonts w:ascii="Times New Roman" w:eastAsia="Calibri" w:hAnsi="Times New Roman" w:cs="Times New Roman"/>
          <w:sz w:val="24"/>
          <w:szCs w:val="24"/>
        </w:rPr>
        <w:t xml:space="preserve"> и усавршити</w:t>
      </w:r>
      <w:r w:rsidRPr="00256F62">
        <w:rPr>
          <w:rFonts w:ascii="Times New Roman" w:eastAsia="Calibri" w:hAnsi="Times New Roman" w:cs="Times New Roman"/>
          <w:sz w:val="24"/>
          <w:szCs w:val="24"/>
        </w:rPr>
        <w:t xml:space="preserve"> основне техничке елементе који су предвиђени програмским садржајима за основну школу.</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w:t>
      </w:r>
      <w:r>
        <w:rPr>
          <w:rFonts w:ascii="Times New Roman" w:eastAsia="Calibri" w:hAnsi="Times New Roman" w:cs="Times New Roman"/>
          <w:sz w:val="24"/>
          <w:szCs w:val="24"/>
        </w:rPr>
        <w:t>. Уигравање у ситуационим условима</w:t>
      </w:r>
      <w:r w:rsidRPr="00256F62">
        <w:rPr>
          <w:rFonts w:ascii="Times New Roman" w:eastAsia="Calibri" w:hAnsi="Times New Roman" w:cs="Times New Roman"/>
          <w:sz w:val="24"/>
          <w:szCs w:val="24"/>
        </w:rPr>
        <w:t>.</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Правила игре. </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Учествовањ</w:t>
      </w:r>
      <w:r>
        <w:rPr>
          <w:rFonts w:ascii="Times New Roman" w:eastAsia="Calibri" w:hAnsi="Times New Roman" w:cs="Times New Roman"/>
          <w:sz w:val="24"/>
          <w:szCs w:val="24"/>
        </w:rPr>
        <w:t>е на разредним, школским и међуш</w:t>
      </w:r>
      <w:r w:rsidRPr="00256F62">
        <w:rPr>
          <w:rFonts w:ascii="Times New Roman" w:eastAsia="Calibri" w:hAnsi="Times New Roman" w:cs="Times New Roman"/>
          <w:sz w:val="24"/>
          <w:szCs w:val="24"/>
        </w:rPr>
        <w:t>колским такмичењима.</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Мали ф</w:t>
      </w:r>
      <w:r w:rsidRPr="00256F62">
        <w:rPr>
          <w:rFonts w:ascii="Times New Roman" w:eastAsia="Calibri" w:hAnsi="Times New Roman" w:cs="Times New Roman"/>
          <w:sz w:val="24"/>
          <w:szCs w:val="24"/>
        </w:rPr>
        <w:t>удбал</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Увежбавати</w:t>
      </w:r>
      <w:r>
        <w:rPr>
          <w:rFonts w:ascii="Times New Roman" w:eastAsia="Calibri" w:hAnsi="Times New Roman" w:cs="Times New Roman"/>
          <w:sz w:val="24"/>
          <w:szCs w:val="24"/>
        </w:rPr>
        <w:t xml:space="preserve"> и усавршити</w:t>
      </w:r>
      <w:r w:rsidRPr="00256F62">
        <w:rPr>
          <w:rFonts w:ascii="Times New Roman" w:eastAsia="Calibri" w:hAnsi="Times New Roman" w:cs="Times New Roman"/>
          <w:sz w:val="24"/>
          <w:szCs w:val="24"/>
        </w:rPr>
        <w:t xml:space="preserve"> основне техничке елементе који су предвиђени програмским сад</w:t>
      </w:r>
      <w:r>
        <w:rPr>
          <w:rFonts w:ascii="Times New Roman" w:eastAsia="Calibri" w:hAnsi="Times New Roman" w:cs="Times New Roman"/>
          <w:sz w:val="24"/>
          <w:szCs w:val="24"/>
        </w:rPr>
        <w:t>р</w:t>
      </w:r>
      <w:r w:rsidRPr="00256F62">
        <w:rPr>
          <w:rFonts w:ascii="Times New Roman" w:eastAsia="Calibri" w:hAnsi="Times New Roman" w:cs="Times New Roman"/>
          <w:sz w:val="24"/>
          <w:szCs w:val="24"/>
        </w:rPr>
        <w:t>жајима за основну школу.</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E07A32">
        <w:rPr>
          <w:rFonts w:ascii="Times New Roman" w:eastAsia="Calibri" w:hAnsi="Times New Roman" w:cs="Times New Roman"/>
          <w:sz w:val="24"/>
          <w:szCs w:val="24"/>
        </w:rPr>
        <w:t>Уигравање у ситуационим условима.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Правила малог фудбала. </w:t>
      </w:r>
    </w:p>
    <w:p w:rsidR="00EA0702" w:rsidRDefault="00EA0702" w:rsidP="00EA0702">
      <w:pPr>
        <w:numPr>
          <w:ilvl w:val="0"/>
          <w:numId w:val="4"/>
        </w:numPr>
        <w:tabs>
          <w:tab w:val="left" w:pos="1134"/>
        </w:tabs>
        <w:spacing w:line="240" w:lineRule="auto"/>
        <w:ind w:left="1135" w:hanging="284"/>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Учествовање на разним </w:t>
      </w:r>
      <w:r>
        <w:rPr>
          <w:rFonts w:ascii="Times New Roman" w:eastAsia="Calibri" w:hAnsi="Times New Roman" w:cs="Times New Roman"/>
          <w:sz w:val="24"/>
          <w:szCs w:val="24"/>
        </w:rPr>
        <w:t>школским и међушколским такмичењ</w:t>
      </w:r>
      <w:r w:rsidRPr="00256F62">
        <w:rPr>
          <w:rFonts w:ascii="Times New Roman" w:eastAsia="Calibri" w:hAnsi="Times New Roman" w:cs="Times New Roman"/>
          <w:sz w:val="24"/>
          <w:szCs w:val="24"/>
        </w:rPr>
        <w:t>има.</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Кошарка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lastRenderedPageBreak/>
        <w:t>Увежбавати</w:t>
      </w:r>
      <w:r>
        <w:rPr>
          <w:rFonts w:ascii="Times New Roman" w:eastAsia="Calibri" w:hAnsi="Times New Roman" w:cs="Times New Roman"/>
          <w:sz w:val="24"/>
          <w:szCs w:val="24"/>
        </w:rPr>
        <w:t xml:space="preserve"> и усавршити</w:t>
      </w:r>
      <w:r w:rsidRPr="00256F62">
        <w:rPr>
          <w:rFonts w:ascii="Times New Roman" w:eastAsia="Calibri" w:hAnsi="Times New Roman" w:cs="Times New Roman"/>
          <w:sz w:val="24"/>
          <w:szCs w:val="24"/>
        </w:rPr>
        <w:t xml:space="preserve"> основне техничке елементе који су предвиђени програмским садржајима за основну школу</w:t>
      </w:r>
      <w:r>
        <w:rPr>
          <w:rFonts w:ascii="Times New Roman" w:eastAsia="Calibri" w:hAnsi="Times New Roman" w:cs="Times New Roman"/>
          <w:sz w:val="24"/>
          <w:szCs w:val="24"/>
        </w:rPr>
        <w:t>.</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E07A32">
        <w:rPr>
          <w:rFonts w:ascii="Times New Roman" w:eastAsia="Calibri" w:hAnsi="Times New Roman" w:cs="Times New Roman"/>
          <w:sz w:val="24"/>
          <w:szCs w:val="24"/>
        </w:rPr>
        <w:t>Уигравање у ситуационим условима.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Правила игре и суђење. </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Учествовање на разредним и школским такмичењима.</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Одбојка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Увежбавати</w:t>
      </w:r>
      <w:r>
        <w:rPr>
          <w:rFonts w:ascii="Times New Roman" w:eastAsia="Calibri" w:hAnsi="Times New Roman" w:cs="Times New Roman"/>
          <w:sz w:val="24"/>
          <w:szCs w:val="24"/>
        </w:rPr>
        <w:t xml:space="preserve"> и усавршити</w:t>
      </w:r>
      <w:r w:rsidRPr="00256F62">
        <w:rPr>
          <w:rFonts w:ascii="Times New Roman" w:eastAsia="Calibri" w:hAnsi="Times New Roman" w:cs="Times New Roman"/>
          <w:sz w:val="24"/>
          <w:szCs w:val="24"/>
        </w:rPr>
        <w:t xml:space="preserve"> основне техничке елементе који су предвиђени програмским саджајима за основну школу</w:t>
      </w:r>
      <w:r>
        <w:rPr>
          <w:rFonts w:ascii="Times New Roman" w:eastAsia="Calibri" w:hAnsi="Times New Roman" w:cs="Times New Roman"/>
          <w:sz w:val="24"/>
          <w:szCs w:val="24"/>
        </w:rPr>
        <w:t>.</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Техника одбојке. Игра са повученим и истуреним центром. Смечирање и његова блокада. </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E07A32">
        <w:rPr>
          <w:rFonts w:ascii="Times New Roman" w:eastAsia="Calibri" w:hAnsi="Times New Roman" w:cs="Times New Roman"/>
          <w:sz w:val="24"/>
          <w:szCs w:val="24"/>
        </w:rPr>
        <w:t>Уигравање у ситуационим условима.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игре и суђење</w:t>
      </w:r>
      <w:r w:rsidRPr="00256F62">
        <w:rPr>
          <w:rFonts w:ascii="Times New Roman" w:eastAsia="Calibri" w:hAnsi="Times New Roman" w:cs="Times New Roman"/>
          <w:sz w:val="24"/>
          <w:szCs w:val="24"/>
        </w:rPr>
        <w:t xml:space="preserve">. </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Учествовање на одељенским</w:t>
      </w:r>
      <w:r w:rsidRPr="00256F62">
        <w:rPr>
          <w:rFonts w:ascii="Times New Roman" w:eastAsia="Calibri" w:hAnsi="Times New Roman" w:cs="Times New Roman"/>
          <w:sz w:val="24"/>
          <w:szCs w:val="24"/>
        </w:rPr>
        <w:t>, разредним и међушколским такмичењима.</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Пливање</w:t>
      </w:r>
    </w:p>
    <w:p w:rsidR="00EA0702" w:rsidRPr="00256F62" w:rsidRDefault="00EA0702" w:rsidP="00EA0702">
      <w:pPr>
        <w:spacing w:line="240" w:lineRule="auto"/>
        <w:ind w:firstLine="720"/>
        <w:jc w:val="both"/>
        <w:rPr>
          <w:rFonts w:ascii="Times New Roman" w:eastAsia="Times New Roman" w:hAnsi="Times New Roman" w:cs="Times New Roman"/>
          <w:sz w:val="24"/>
          <w:szCs w:val="24"/>
          <w:lang w:val="ru-RU"/>
        </w:rPr>
      </w:pPr>
      <w:r w:rsidRPr="00256F62">
        <w:rPr>
          <w:rFonts w:ascii="Times New Roman" w:eastAsia="Times New Roman" w:hAnsi="Times New Roman" w:cs="Times New Roman"/>
          <w:sz w:val="24"/>
          <w:szCs w:val="24"/>
          <w:lang w:val="ru-RU"/>
        </w:rPr>
        <w:t xml:space="preserve">Наставну тему Пливање, реализују школе које за то имају </w:t>
      </w:r>
      <w:r>
        <w:rPr>
          <w:rFonts w:ascii="Times New Roman" w:eastAsia="Times New Roman" w:hAnsi="Times New Roman" w:cs="Times New Roman"/>
          <w:sz w:val="24"/>
          <w:szCs w:val="24"/>
          <w:lang w:val="ru-RU"/>
        </w:rPr>
        <w:t>услове у школи или објектима у њеној близини</w:t>
      </w:r>
      <w:r w:rsidRPr="00256F62">
        <w:rPr>
          <w:rFonts w:ascii="Times New Roman" w:eastAsia="Times New Roman" w:hAnsi="Times New Roman" w:cs="Times New Roman"/>
          <w:i/>
          <w:sz w:val="24"/>
          <w:szCs w:val="24"/>
          <w:lang w:val="ru-RU"/>
        </w:rPr>
        <w:t>.</w:t>
      </w:r>
    </w:p>
    <w:p w:rsidR="00EA0702" w:rsidRPr="00256F62" w:rsidRDefault="00EA0702" w:rsidP="00EA0702">
      <w:pPr>
        <w:spacing w:line="240" w:lineRule="auto"/>
        <w:ind w:firstLine="720"/>
        <w:jc w:val="both"/>
        <w:rPr>
          <w:rFonts w:ascii="Times New Roman" w:eastAsia="Times New Roman" w:hAnsi="Times New Roman" w:cs="Times New Roman"/>
          <w:sz w:val="24"/>
          <w:szCs w:val="24"/>
          <w:lang w:val="ru-RU"/>
        </w:rPr>
      </w:pPr>
      <w:r w:rsidRPr="00256F62">
        <w:rPr>
          <w:rFonts w:ascii="Times New Roman" w:eastAsia="Times New Roman" w:hAnsi="Times New Roman" w:cs="Times New Roman"/>
          <w:sz w:val="24"/>
          <w:szCs w:val="24"/>
          <w:lang w:val="ru-RU"/>
        </w:rPr>
        <w:t>Програм наставе пливања садржи:</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Упознавање и примена осно</w:t>
      </w:r>
      <w:r>
        <w:rPr>
          <w:rFonts w:ascii="Times New Roman" w:eastAsia="Calibri" w:hAnsi="Times New Roman" w:cs="Times New Roman"/>
          <w:sz w:val="24"/>
          <w:szCs w:val="24"/>
        </w:rPr>
        <w:t>вних сигурносних мера у пливању.</w:t>
      </w:r>
    </w:p>
    <w:p w:rsidR="00EA070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Усвајање и усавршавање две технике пливања</w:t>
      </w:r>
      <w:r w:rsidRPr="00256F62">
        <w:rPr>
          <w:rFonts w:ascii="Times New Roman" w:eastAsia="Calibri" w:hAnsi="Times New Roman" w:cs="Times New Roman"/>
          <w:sz w:val="24"/>
          <w:szCs w:val="24"/>
        </w:rPr>
        <w:t xml:space="preserve">. </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Вежбање ради постизања</w:t>
      </w:r>
      <w:r>
        <w:rPr>
          <w:rFonts w:ascii="Times New Roman" w:eastAsia="Calibri" w:hAnsi="Times New Roman" w:cs="Times New Roman"/>
          <w:sz w:val="24"/>
          <w:szCs w:val="24"/>
        </w:rPr>
        <w:t xml:space="preserve"> бољих резултата. Стартови у складу са техником пливања.</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Учествовање на одељенским</w:t>
      </w:r>
      <w:r w:rsidRPr="00256F62">
        <w:rPr>
          <w:rFonts w:ascii="Times New Roman" w:eastAsia="Calibri" w:hAnsi="Times New Roman" w:cs="Times New Roman"/>
          <w:sz w:val="24"/>
          <w:szCs w:val="24"/>
        </w:rPr>
        <w:t>, разредним и међушколским такмичењима.</w:t>
      </w:r>
    </w:p>
    <w:p w:rsidR="00EA0702" w:rsidRPr="00206430" w:rsidRDefault="00EA0702" w:rsidP="00EA0702">
      <w:pPr>
        <w:spacing w:before="120" w:after="120" w:line="240" w:lineRule="auto"/>
        <w:ind w:firstLine="720"/>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Стони тенис</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Објаснити ученицима правила</w:t>
      </w:r>
      <w:r w:rsidRPr="00206430">
        <w:rPr>
          <w:rFonts w:ascii="Times New Roman" w:eastAsia="Calibri" w:hAnsi="Times New Roman" w:cs="Times New Roman"/>
          <w:sz w:val="24"/>
          <w:szCs w:val="24"/>
        </w:rPr>
        <w:t xml:space="preserve"> стоног тениса. Основни став, кретање и техника држања рекета. Основне технике удараца бекхенд и форхенд. Сервис</w:t>
      </w:r>
      <w:r>
        <w:rPr>
          <w:rFonts w:ascii="Times New Roman" w:eastAsia="Calibri" w:hAnsi="Times New Roman" w:cs="Times New Roman"/>
          <w:sz w:val="24"/>
          <w:szCs w:val="24"/>
        </w:rPr>
        <w:t>.</w:t>
      </w:r>
    </w:p>
    <w:p w:rsidR="00EA0702" w:rsidRPr="00256F62" w:rsidRDefault="00EA0702" w:rsidP="00EA0702">
      <w:pPr>
        <w:spacing w:before="120" w:after="120" w:line="240" w:lineRule="auto"/>
        <w:ind w:firstLine="720"/>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 xml:space="preserve">Клизање и скијање </w:t>
      </w:r>
    </w:p>
    <w:p w:rsidR="00EA0702" w:rsidRPr="00256F62"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Програмски задаци из клизања и скијања обухватају савладавање основне технике и упоз</w:t>
      </w:r>
      <w:r>
        <w:rPr>
          <w:rFonts w:ascii="Times New Roman" w:eastAsia="Calibri" w:hAnsi="Times New Roman" w:cs="Times New Roman"/>
          <w:sz w:val="24"/>
          <w:szCs w:val="24"/>
        </w:rPr>
        <w:t>навање са правилима</w:t>
      </w:r>
      <w:r w:rsidRPr="00256F62">
        <w:rPr>
          <w:rFonts w:ascii="Times New Roman" w:eastAsia="Calibri" w:hAnsi="Times New Roman" w:cs="Times New Roman"/>
          <w:sz w:val="24"/>
          <w:szCs w:val="24"/>
        </w:rPr>
        <w:t>. Стручно веће предлаже програм, клизања и  скијања. Клизање и скијање у оквиру р</w:t>
      </w:r>
      <w:r>
        <w:rPr>
          <w:rFonts w:ascii="Times New Roman" w:eastAsia="Calibri" w:hAnsi="Times New Roman" w:cs="Times New Roman"/>
          <w:sz w:val="24"/>
          <w:szCs w:val="24"/>
        </w:rPr>
        <w:t>е</w:t>
      </w:r>
      <w:r w:rsidRPr="00256F62">
        <w:rPr>
          <w:rFonts w:ascii="Times New Roman" w:eastAsia="Calibri" w:hAnsi="Times New Roman" w:cs="Times New Roman"/>
          <w:sz w:val="24"/>
          <w:szCs w:val="24"/>
        </w:rPr>
        <w:t>довне наставе реализује се у</w:t>
      </w:r>
      <w:r>
        <w:rPr>
          <w:rFonts w:ascii="Times New Roman" w:eastAsia="Calibri" w:hAnsi="Times New Roman" w:cs="Times New Roman"/>
          <w:sz w:val="24"/>
          <w:szCs w:val="24"/>
        </w:rPr>
        <w:t xml:space="preserve"> школама које за то имају одговарајуће услове.</w:t>
      </w:r>
    </w:p>
    <w:p w:rsidR="00EA0702" w:rsidRPr="00256F62" w:rsidRDefault="00EA0702" w:rsidP="00EA0702">
      <w:pPr>
        <w:spacing w:after="200" w:line="240" w:lineRule="auto"/>
        <w:contextualSpacing/>
        <w:jc w:val="both"/>
        <w:rPr>
          <w:rFonts w:ascii="Times New Roman" w:eastAsia="Calibri" w:hAnsi="Times New Roman" w:cs="Times New Roman"/>
          <w:sz w:val="24"/>
          <w:szCs w:val="24"/>
        </w:rPr>
      </w:pPr>
    </w:p>
    <w:p w:rsidR="00EA0702" w:rsidRPr="00256F62" w:rsidRDefault="00EA0702" w:rsidP="00EA0702">
      <w:pPr>
        <w:spacing w:line="240" w:lineRule="auto"/>
        <w:ind w:firstLine="720"/>
        <w:contextualSpacing/>
        <w:jc w:val="both"/>
        <w:rPr>
          <w:rFonts w:ascii="Times New Roman" w:eastAsia="Calibri" w:hAnsi="Times New Roman" w:cs="Times New Roman"/>
          <w:sz w:val="24"/>
          <w:szCs w:val="24"/>
        </w:rPr>
      </w:pPr>
      <w:r w:rsidRPr="00256F62">
        <w:rPr>
          <w:rFonts w:ascii="Times New Roman" w:eastAsia="Calibri" w:hAnsi="Times New Roman" w:cs="Times New Roman"/>
          <w:sz w:val="24"/>
          <w:szCs w:val="24"/>
        </w:rPr>
        <w:t>У скла</w:t>
      </w:r>
      <w:r>
        <w:rPr>
          <w:rFonts w:ascii="Times New Roman" w:eastAsia="Calibri" w:hAnsi="Times New Roman" w:cs="Times New Roman"/>
          <w:sz w:val="24"/>
          <w:szCs w:val="24"/>
        </w:rPr>
        <w:t>ду са својим могућностима и усло</w:t>
      </w:r>
      <w:r w:rsidRPr="00256F62">
        <w:rPr>
          <w:rFonts w:ascii="Times New Roman" w:eastAsia="Calibri" w:hAnsi="Times New Roman" w:cs="Times New Roman"/>
          <w:sz w:val="24"/>
          <w:szCs w:val="24"/>
        </w:rPr>
        <w:t xml:space="preserve">вима школа, на предлог Стручног већа може понудити: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Оријентиринг;</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Веслање;</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 xml:space="preserve">Планинарење; </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Борилачке вештине;</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Бадмин</w:t>
      </w:r>
      <w:r>
        <w:rPr>
          <w:rFonts w:ascii="Times New Roman" w:eastAsia="Calibri" w:hAnsi="Times New Roman" w:cs="Times New Roman"/>
          <w:sz w:val="24"/>
          <w:szCs w:val="24"/>
        </w:rPr>
        <w:t>г</w:t>
      </w:r>
      <w:r w:rsidRPr="00206430">
        <w:rPr>
          <w:rFonts w:ascii="Times New Roman" w:eastAsia="Calibri" w:hAnsi="Times New Roman" w:cs="Times New Roman"/>
          <w:sz w:val="24"/>
          <w:szCs w:val="24"/>
        </w:rPr>
        <w:t>тон;</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t>Аеробик;</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206430">
        <w:rPr>
          <w:rFonts w:ascii="Times New Roman" w:eastAsia="Calibri" w:hAnsi="Times New Roman" w:cs="Times New Roman"/>
          <w:sz w:val="24"/>
          <w:szCs w:val="24"/>
        </w:rPr>
        <w:lastRenderedPageBreak/>
        <w:t>Фитнес;</w:t>
      </w:r>
    </w:p>
    <w:p w:rsidR="00EA0702" w:rsidRPr="0020643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206430">
        <w:rPr>
          <w:rFonts w:ascii="Times New Roman" w:eastAsia="Calibri" w:hAnsi="Times New Roman" w:cs="Times New Roman"/>
          <w:sz w:val="24"/>
          <w:szCs w:val="24"/>
        </w:rPr>
        <w:t>руге активности у складу са просторним могућностима школе и локалне заједнице.</w:t>
      </w:r>
    </w:p>
    <w:p w:rsidR="00EA0702" w:rsidRPr="00371E2D" w:rsidRDefault="00EA0702" w:rsidP="00EA0702">
      <w:pPr>
        <w:pStyle w:val="ListParagraph"/>
        <w:spacing w:after="200" w:line="240" w:lineRule="auto"/>
        <w:jc w:val="both"/>
        <w:rPr>
          <w:rFonts w:ascii="Times New Roman" w:hAnsi="Times New Roman"/>
          <w:sz w:val="24"/>
          <w:szCs w:val="24"/>
        </w:rPr>
      </w:pPr>
    </w:p>
    <w:p w:rsidR="00EA0702" w:rsidRPr="00BD6CCB" w:rsidRDefault="00EA0702" w:rsidP="00EA0702">
      <w:pPr>
        <w:pStyle w:val="ListParagraph"/>
        <w:numPr>
          <w:ilvl w:val="0"/>
          <w:numId w:val="8"/>
        </w:numPr>
        <w:spacing w:after="120" w:line="240" w:lineRule="auto"/>
        <w:ind w:left="714" w:hanging="357"/>
        <w:jc w:val="both"/>
        <w:rPr>
          <w:rFonts w:ascii="Times New Roman" w:eastAsia="Arial" w:hAnsi="Times New Roman"/>
          <w:sz w:val="24"/>
          <w:szCs w:val="24"/>
        </w:rPr>
      </w:pPr>
      <w:r w:rsidRPr="00BD6CCB">
        <w:rPr>
          <w:rFonts w:ascii="Times New Roman" w:eastAsia="Arial" w:hAnsi="Times New Roman"/>
          <w:sz w:val="24"/>
          <w:szCs w:val="24"/>
        </w:rPr>
        <w:t>Плес и ритмика</w:t>
      </w:r>
    </w:p>
    <w:p w:rsidR="00EA0702" w:rsidRPr="00206430" w:rsidRDefault="00EA0702" w:rsidP="00EA0702">
      <w:pPr>
        <w:spacing w:line="240" w:lineRule="auto"/>
        <w:ind w:firstLine="720"/>
        <w:jc w:val="both"/>
        <w:rPr>
          <w:rFonts w:ascii="Times New Roman" w:hAnsi="Times New Roman" w:cs="Times New Roman"/>
          <w:sz w:val="24"/>
          <w:szCs w:val="24"/>
        </w:rPr>
      </w:pPr>
      <w:r w:rsidRPr="00206430">
        <w:rPr>
          <w:rFonts w:ascii="Times New Roman" w:hAnsi="Times New Roman" w:cs="Times New Roman"/>
          <w:sz w:val="24"/>
          <w:szCs w:val="24"/>
        </w:rPr>
        <w:t>Основни садржаји</w:t>
      </w:r>
    </w:p>
    <w:p w:rsidR="00EA0702" w:rsidRDefault="00EA0702" w:rsidP="00EA0702">
      <w:pPr>
        <w:spacing w:line="240" w:lineRule="auto"/>
        <w:jc w:val="both"/>
        <w:rPr>
          <w:rFonts w:ascii="Times New Roman" w:hAnsi="Times New Roman" w:cs="Times New Roman"/>
          <w:sz w:val="24"/>
          <w:szCs w:val="24"/>
        </w:rPr>
      </w:pPr>
      <w:r w:rsidRPr="00206430">
        <w:rPr>
          <w:rFonts w:ascii="Times New Roman" w:hAnsi="Times New Roman" w:cs="Times New Roman"/>
          <w:sz w:val="24"/>
          <w:szCs w:val="24"/>
        </w:rPr>
        <w:tab/>
        <w:t>Увежбати народно коло „Моравац“ и друштвени плес „Енглески валцер“</w:t>
      </w:r>
      <w:r>
        <w:rPr>
          <w:rFonts w:ascii="Times New Roman" w:hAnsi="Times New Roman" w:cs="Times New Roman"/>
          <w:sz w:val="24"/>
          <w:szCs w:val="24"/>
        </w:rPr>
        <w:t>.</w:t>
      </w:r>
    </w:p>
    <w:p w:rsidR="00EA0702" w:rsidRPr="00206430" w:rsidRDefault="00EA0702" w:rsidP="00EA0702">
      <w:pPr>
        <w:spacing w:line="240" w:lineRule="auto"/>
        <w:jc w:val="both"/>
        <w:rPr>
          <w:rFonts w:ascii="Times New Roman" w:hAnsi="Times New Roman" w:cs="Times New Roman"/>
          <w:sz w:val="24"/>
          <w:szCs w:val="24"/>
        </w:rPr>
      </w:pPr>
    </w:p>
    <w:p w:rsidR="00EA0702" w:rsidRPr="00206430" w:rsidRDefault="00EA0702" w:rsidP="00EA0702">
      <w:pPr>
        <w:spacing w:line="240" w:lineRule="auto"/>
        <w:jc w:val="both"/>
        <w:rPr>
          <w:rFonts w:ascii="Times New Roman" w:hAnsi="Times New Roman" w:cs="Times New Roman"/>
          <w:sz w:val="24"/>
          <w:szCs w:val="24"/>
        </w:rPr>
      </w:pPr>
      <w:r w:rsidRPr="00206430">
        <w:rPr>
          <w:rFonts w:ascii="Times New Roman" w:hAnsi="Times New Roman" w:cs="Times New Roman"/>
          <w:sz w:val="24"/>
          <w:szCs w:val="24"/>
        </w:rPr>
        <w:t xml:space="preserve">           Проширени садржаји</w:t>
      </w:r>
    </w:p>
    <w:p w:rsidR="00EA0702" w:rsidRPr="00553EFA" w:rsidRDefault="00EA0702" w:rsidP="00EA0702">
      <w:pPr>
        <w:spacing w:line="240" w:lineRule="auto"/>
        <w:jc w:val="both"/>
        <w:rPr>
          <w:rFonts w:ascii="Times New Roman" w:hAnsi="Times New Roman" w:cs="Times New Roman"/>
          <w:sz w:val="24"/>
          <w:szCs w:val="24"/>
        </w:rPr>
      </w:pPr>
      <w:r w:rsidRPr="00206430">
        <w:rPr>
          <w:rFonts w:ascii="Times New Roman" w:hAnsi="Times New Roman" w:cs="Times New Roman"/>
          <w:sz w:val="24"/>
          <w:szCs w:val="24"/>
        </w:rPr>
        <w:tab/>
        <w:t>Н</w:t>
      </w:r>
      <w:r>
        <w:rPr>
          <w:rFonts w:ascii="Times New Roman" w:hAnsi="Times New Roman" w:cs="Times New Roman"/>
          <w:sz w:val="24"/>
          <w:szCs w:val="24"/>
        </w:rPr>
        <w:t>ародна кола и плесови по избору.</w:t>
      </w:r>
    </w:p>
    <w:p w:rsidR="00EA0702" w:rsidRDefault="00EA0702" w:rsidP="00EA0702">
      <w:pPr>
        <w:spacing w:line="240" w:lineRule="auto"/>
        <w:jc w:val="both"/>
        <w:rPr>
          <w:rFonts w:ascii="Times New Roman" w:hAnsi="Times New Roman" w:cs="Times New Roman"/>
          <w:sz w:val="24"/>
          <w:szCs w:val="24"/>
        </w:rPr>
      </w:pPr>
      <w:r>
        <w:rPr>
          <w:rFonts w:ascii="Times New Roman" w:hAnsi="Times New Roman" w:cs="Times New Roman"/>
          <w:sz w:val="24"/>
          <w:szCs w:val="24"/>
        </w:rPr>
        <w:tab/>
        <w:t>Рит</w:t>
      </w:r>
      <w:r w:rsidRPr="00206430">
        <w:rPr>
          <w:rFonts w:ascii="Times New Roman" w:hAnsi="Times New Roman" w:cs="Times New Roman"/>
          <w:sz w:val="24"/>
          <w:szCs w:val="24"/>
        </w:rPr>
        <w:t>мички елементи и ритмичке вежбе по избору.</w:t>
      </w:r>
    </w:p>
    <w:p w:rsidR="00EA0702" w:rsidRDefault="00EA0702" w:rsidP="00EA0702">
      <w:pPr>
        <w:spacing w:line="240" w:lineRule="auto"/>
        <w:jc w:val="both"/>
        <w:rPr>
          <w:rFonts w:ascii="Times New Roman" w:hAnsi="Times New Roman" w:cs="Times New Roman"/>
          <w:sz w:val="24"/>
          <w:szCs w:val="24"/>
          <w:lang w:val="ru-RU"/>
        </w:rPr>
      </w:pPr>
    </w:p>
    <w:p w:rsidR="00EA0702" w:rsidRPr="00BD6CCB" w:rsidRDefault="00EA0702" w:rsidP="00EA0702">
      <w:pPr>
        <w:pStyle w:val="ListParagraph"/>
        <w:numPr>
          <w:ilvl w:val="0"/>
          <w:numId w:val="8"/>
        </w:numPr>
        <w:spacing w:after="0" w:line="240" w:lineRule="auto"/>
        <w:jc w:val="both"/>
        <w:rPr>
          <w:rFonts w:ascii="Times New Roman" w:eastAsia="Arial" w:hAnsi="Times New Roman"/>
          <w:color w:val="000000"/>
          <w:sz w:val="24"/>
          <w:szCs w:val="24"/>
          <w:lang w:val="ru-RU"/>
        </w:rPr>
      </w:pPr>
      <w:r w:rsidRPr="00BD6CCB">
        <w:rPr>
          <w:rFonts w:ascii="Times New Roman" w:eastAsia="Arial" w:hAnsi="Times New Roman"/>
          <w:color w:val="000000"/>
          <w:sz w:val="24"/>
          <w:szCs w:val="24"/>
          <w:lang w:val="ru-RU"/>
        </w:rPr>
        <w:t>Полигони</w:t>
      </w:r>
    </w:p>
    <w:p w:rsidR="00EA0702" w:rsidRDefault="00EA0702" w:rsidP="00EA070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ru-RU"/>
        </w:rPr>
        <w:t xml:space="preserve">Наставник осмишљава полигон </w:t>
      </w:r>
      <w:r w:rsidRPr="00093F8B">
        <w:rPr>
          <w:rFonts w:ascii="Times New Roman" w:hAnsi="Times New Roman" w:cs="Times New Roman"/>
          <w:sz w:val="24"/>
          <w:szCs w:val="24"/>
          <w:lang w:val="ru-RU"/>
        </w:rPr>
        <w:t>у складу са реализованим моторичким садржајима.</w:t>
      </w:r>
    </w:p>
    <w:p w:rsidR="00EA0702" w:rsidRPr="00093F8B" w:rsidRDefault="00EA0702" w:rsidP="00EA0702">
      <w:pPr>
        <w:spacing w:line="240" w:lineRule="auto"/>
        <w:jc w:val="both"/>
        <w:rPr>
          <w:rFonts w:ascii="Times New Roman" w:hAnsi="Times New Roman" w:cs="Times New Roman"/>
          <w:sz w:val="24"/>
          <w:szCs w:val="24"/>
          <w:lang w:val="ru-RU"/>
        </w:rPr>
      </w:pPr>
    </w:p>
    <w:p w:rsidR="00EA0702" w:rsidRDefault="00EA0702" w:rsidP="00EA0702">
      <w:pPr>
        <w:spacing w:line="240" w:lineRule="auto"/>
        <w:rPr>
          <w:rFonts w:ascii="Times New Roman" w:hAnsi="Times New Roman" w:cs="Times New Roman"/>
          <w:b/>
          <w:sz w:val="24"/>
          <w:szCs w:val="24"/>
          <w:lang w:val="ru-RU"/>
        </w:rPr>
      </w:pPr>
      <w:r w:rsidRPr="001437B5">
        <w:rPr>
          <w:rFonts w:ascii="Times New Roman" w:hAnsi="Times New Roman" w:cs="Times New Roman"/>
          <w:b/>
          <w:sz w:val="24"/>
          <w:szCs w:val="24"/>
          <w:lang w:val="ru-RU"/>
        </w:rPr>
        <w:t>Физичка и здравствена култура</w:t>
      </w:r>
    </w:p>
    <w:p w:rsidR="00EA0702" w:rsidRPr="001437B5" w:rsidRDefault="00EA0702" w:rsidP="00EA0702">
      <w:pPr>
        <w:spacing w:line="240" w:lineRule="auto"/>
        <w:jc w:val="center"/>
        <w:rPr>
          <w:rFonts w:ascii="Times New Roman" w:hAnsi="Times New Roman" w:cs="Times New Roman"/>
          <w:b/>
          <w:sz w:val="24"/>
          <w:szCs w:val="24"/>
          <w:lang w:val="ru-RU"/>
        </w:rPr>
      </w:pP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sidRPr="00256F62">
        <w:rPr>
          <w:rFonts w:ascii="Times New Roman" w:eastAsia="Times New Roman" w:hAnsi="Times New Roman" w:cs="Times New Roman"/>
          <w:sz w:val="24"/>
          <w:szCs w:val="24"/>
          <w:lang w:val="ru-RU"/>
        </w:rPr>
        <w:t>Ова наставна област реализуј</w:t>
      </w:r>
      <w:r w:rsidRPr="00256F62">
        <w:rPr>
          <w:rFonts w:ascii="Times New Roman" w:eastAsia="Times New Roman" w:hAnsi="Times New Roman" w:cs="Times New Roman"/>
          <w:sz w:val="24"/>
          <w:szCs w:val="24"/>
        </w:rPr>
        <w:t>e</w:t>
      </w:r>
      <w:r w:rsidRPr="00256F62">
        <w:rPr>
          <w:rFonts w:ascii="Times New Roman" w:eastAsia="Times New Roman" w:hAnsi="Times New Roman" w:cs="Times New Roman"/>
          <w:sz w:val="24"/>
          <w:szCs w:val="24"/>
          <w:lang w:val="ru-RU"/>
        </w:rPr>
        <w:t xml:space="preserve"> се кроз све друге наставне области и теме уз практичан рад и састоји се од две наставне теме </w:t>
      </w:r>
      <w:r>
        <w:rPr>
          <w:rFonts w:ascii="Times New Roman" w:eastAsia="Times New Roman" w:hAnsi="Times New Roman" w:cs="Times New Roman"/>
          <w:i/>
          <w:sz w:val="24"/>
          <w:szCs w:val="24"/>
          <w:lang w:val="ru-RU"/>
        </w:rPr>
        <w:t xml:space="preserve">Физичко образовање </w:t>
      </w:r>
      <w:r w:rsidRPr="00553EFA">
        <w:rPr>
          <w:rFonts w:ascii="Times New Roman" w:eastAsia="Times New Roman" w:hAnsi="Times New Roman" w:cs="Times New Roman"/>
          <w:sz w:val="24"/>
          <w:szCs w:val="24"/>
          <w:lang w:val="ru-RU"/>
        </w:rPr>
        <w:t>и</w:t>
      </w:r>
      <w:r>
        <w:rPr>
          <w:rFonts w:ascii="Times New Roman" w:eastAsia="Times New Roman" w:hAnsi="Times New Roman" w:cs="Times New Roman"/>
          <w:i/>
          <w:sz w:val="24"/>
          <w:szCs w:val="24"/>
          <w:lang w:val="ru-RU"/>
        </w:rPr>
        <w:t xml:space="preserve"> Здравствена култура</w:t>
      </w:r>
      <w:r w:rsidRPr="00256F62">
        <w:rPr>
          <w:rFonts w:ascii="Times New Roman" w:eastAsia="Times New Roman" w:hAnsi="Times New Roman" w:cs="Times New Roman"/>
          <w:i/>
          <w:sz w:val="24"/>
          <w:szCs w:val="24"/>
          <w:lang w:val="ru-RU"/>
        </w:rPr>
        <w:t>.</w:t>
      </w:r>
    </w:p>
    <w:p w:rsidR="00EA0702" w:rsidRPr="008E7A15" w:rsidRDefault="00EA0702" w:rsidP="00EA0702">
      <w:pPr>
        <w:spacing w:line="240" w:lineRule="auto"/>
        <w:rPr>
          <w:rFonts w:ascii="Times New Roman" w:eastAsia="Times New Roman" w:hAnsi="Times New Roman" w:cs="Times New Roman"/>
          <w:sz w:val="24"/>
          <w:szCs w:val="24"/>
          <w:lang w:val="ru-RU"/>
        </w:rPr>
      </w:pPr>
    </w:p>
    <w:p w:rsidR="00EA0702" w:rsidRPr="00680878" w:rsidRDefault="00EA0702" w:rsidP="00EA0702">
      <w:pPr>
        <w:spacing w:line="240" w:lineRule="auto"/>
        <w:rPr>
          <w:rFonts w:ascii="Times New Roman" w:hAnsi="Times New Roman" w:cs="Times New Roman"/>
          <w:b/>
          <w:sz w:val="24"/>
          <w:szCs w:val="24"/>
          <w:lang w:val="ru-RU"/>
        </w:rPr>
      </w:pPr>
      <w:r w:rsidRPr="00680878">
        <w:rPr>
          <w:rFonts w:ascii="Times New Roman" w:hAnsi="Times New Roman" w:cs="Times New Roman"/>
          <w:b/>
          <w:sz w:val="24"/>
          <w:szCs w:val="24"/>
          <w:lang w:val="ru-RU"/>
        </w:rPr>
        <w:t>Физичко образовање</w:t>
      </w:r>
    </w:p>
    <w:p w:rsidR="00EA0702" w:rsidRDefault="00EA0702" w:rsidP="00EA0702">
      <w:pPr>
        <w:spacing w:line="240" w:lineRule="auto"/>
        <w:ind w:firstLine="720"/>
        <w:jc w:val="both"/>
        <w:rPr>
          <w:rFonts w:ascii="Times New Roman" w:hAnsi="Times New Roman" w:cs="Times New Roman"/>
          <w:sz w:val="24"/>
          <w:szCs w:val="24"/>
        </w:rPr>
      </w:pPr>
      <w:r w:rsidRPr="00E46B66">
        <w:rPr>
          <w:rFonts w:ascii="Times New Roman" w:hAnsi="Times New Roman" w:cs="Times New Roman"/>
          <w:sz w:val="24"/>
          <w:szCs w:val="24"/>
          <w:lang w:val="ru-RU"/>
        </w:rPr>
        <w:t>Објаснити</w:t>
      </w:r>
      <w:r>
        <w:rPr>
          <w:rFonts w:ascii="Times New Roman" w:hAnsi="Times New Roman" w:cs="Times New Roman"/>
          <w:sz w:val="24"/>
          <w:szCs w:val="24"/>
          <w:lang w:val="ru-RU"/>
        </w:rPr>
        <w:t xml:space="preserve"> ученицима правила и принципе вежбања и основне начине рада на развијању моторичких и функционалних способности. Указати на правила безбедности приликом вежбања као и на превентивни утицај које физичко вежбање има на здравље. Подстицати ученике на самостално вежбање.</w:t>
      </w:r>
    </w:p>
    <w:p w:rsidR="00EA0702" w:rsidRPr="00371E2D" w:rsidRDefault="00EA0702" w:rsidP="00EA0702">
      <w:pPr>
        <w:spacing w:line="240" w:lineRule="auto"/>
        <w:rPr>
          <w:rFonts w:ascii="Times New Roman" w:hAnsi="Times New Roman" w:cs="Times New Roman"/>
          <w:sz w:val="24"/>
          <w:szCs w:val="24"/>
          <w:lang w:val="ru-RU"/>
        </w:rPr>
      </w:pPr>
    </w:p>
    <w:p w:rsidR="00EA0702" w:rsidRPr="00680878" w:rsidRDefault="00EA0702" w:rsidP="00EA0702">
      <w:pPr>
        <w:spacing w:line="240" w:lineRule="auto"/>
        <w:rPr>
          <w:rFonts w:ascii="Times New Roman" w:hAnsi="Times New Roman" w:cs="Times New Roman"/>
          <w:b/>
          <w:sz w:val="24"/>
          <w:szCs w:val="24"/>
          <w:lang w:val="ru-RU"/>
        </w:rPr>
      </w:pPr>
      <w:r w:rsidRPr="00680878">
        <w:rPr>
          <w:rFonts w:ascii="Times New Roman" w:hAnsi="Times New Roman" w:cs="Times New Roman"/>
          <w:b/>
          <w:sz w:val="24"/>
          <w:szCs w:val="24"/>
          <w:lang w:val="ru-RU"/>
        </w:rPr>
        <w:t>Здравствена култура</w:t>
      </w:r>
    </w:p>
    <w:p w:rsidR="00EA0702" w:rsidRDefault="00EA0702" w:rsidP="00EA070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Ученицима објаснити општу формулацију здравља, значај који физичко вежбање има за његово очување и могуће последице недовољне физичке активности и неправилног одржавање личне и колективне хигијене. Значај редовних лекарских прегледа, уравнотежене и правилне исхране.</w:t>
      </w:r>
    </w:p>
    <w:p w:rsidR="00EA0702" w:rsidRDefault="00EA0702" w:rsidP="00EA070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Посебну пажњу посветити </w:t>
      </w:r>
      <w:r w:rsidRPr="00E46B66">
        <w:rPr>
          <w:rFonts w:ascii="Times New Roman" w:hAnsi="Times New Roman" w:cs="Times New Roman"/>
          <w:sz w:val="24"/>
          <w:szCs w:val="24"/>
        </w:rPr>
        <w:t>анализирању</w:t>
      </w:r>
      <w:r>
        <w:rPr>
          <w:rFonts w:ascii="Times New Roman" w:hAnsi="Times New Roman" w:cs="Times New Roman"/>
          <w:sz w:val="24"/>
          <w:szCs w:val="24"/>
        </w:rPr>
        <w:t>последица које различите психоативне супстанце имају на њихов организам (штетност дувана, алкохола, дроге, прекомерне употребе фармаколошких суплемената, лекова и др.).</w:t>
      </w:r>
    </w:p>
    <w:p w:rsidR="00EA0702" w:rsidRPr="001437B5" w:rsidRDefault="00EA0702" w:rsidP="00EA0702">
      <w:pPr>
        <w:spacing w:line="240" w:lineRule="auto"/>
        <w:rPr>
          <w:rFonts w:ascii="Times New Roman" w:hAnsi="Times New Roman" w:cs="Times New Roman"/>
          <w:sz w:val="24"/>
          <w:szCs w:val="24"/>
        </w:rPr>
      </w:pPr>
    </w:p>
    <w:p w:rsidR="00EA0702" w:rsidRPr="00680878" w:rsidRDefault="00EA0702" w:rsidP="00EA0702">
      <w:pPr>
        <w:spacing w:line="240" w:lineRule="auto"/>
        <w:rPr>
          <w:rFonts w:ascii="Times New Roman" w:eastAsia="Times New Roman" w:hAnsi="Times New Roman" w:cs="Times New Roman"/>
          <w:b/>
          <w:sz w:val="24"/>
          <w:szCs w:val="24"/>
          <w:lang w:val="ru-RU"/>
        </w:rPr>
      </w:pPr>
      <w:r w:rsidRPr="00680878">
        <w:rPr>
          <w:rFonts w:ascii="Times New Roman" w:eastAsia="Times New Roman" w:hAnsi="Times New Roman" w:cs="Times New Roman"/>
          <w:b/>
          <w:sz w:val="24"/>
          <w:szCs w:val="24"/>
          <w:lang w:val="ru-RU"/>
        </w:rPr>
        <w:t>Дидактичко-методички елементи</w:t>
      </w:r>
    </w:p>
    <w:p w:rsidR="00EA0702" w:rsidRPr="00256F62" w:rsidRDefault="00EA0702" w:rsidP="00EA0702">
      <w:pPr>
        <w:spacing w:line="240" w:lineRule="auto"/>
        <w:jc w:val="center"/>
        <w:rPr>
          <w:color w:val="FF0000"/>
          <w:sz w:val="24"/>
          <w:szCs w:val="24"/>
          <w:lang w:val="ru-RU"/>
        </w:rPr>
      </w:pPr>
    </w:p>
    <w:p w:rsidR="00EA0702" w:rsidRPr="00256F62" w:rsidRDefault="00EA0702" w:rsidP="00EA0702">
      <w:pPr>
        <w:spacing w:line="240" w:lineRule="auto"/>
        <w:ind w:firstLine="720"/>
        <w:jc w:val="both"/>
        <w:rPr>
          <w:sz w:val="24"/>
          <w:szCs w:val="24"/>
          <w:lang w:val="ru-RU"/>
        </w:rPr>
      </w:pPr>
      <w:r w:rsidRPr="00256F62">
        <w:rPr>
          <w:rFonts w:ascii="Times New Roman" w:eastAsia="Times New Roman" w:hAnsi="Times New Roman" w:cs="Times New Roman"/>
          <w:sz w:val="24"/>
          <w:szCs w:val="24"/>
          <w:lang w:val="ru-RU"/>
        </w:rPr>
        <w:t xml:space="preserve">Основне карактеристике реализације наставе: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 xml:space="preserve">јасноћа наставног процеса;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 xml:space="preserve">оптимално коришћење расположивог простора, справа и реквизита;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 xml:space="preserve">избор рационалних облика и метода рада;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 xml:space="preserve">избор вежби усклађен са програмским садржајима и достизањем исхода; </w:t>
      </w:r>
    </w:p>
    <w:p w:rsidR="00EA0702" w:rsidRPr="00BD6CCB" w:rsidRDefault="00EA0702" w:rsidP="00EA0702">
      <w:pPr>
        <w:numPr>
          <w:ilvl w:val="0"/>
          <w:numId w:val="4"/>
        </w:numPr>
        <w:tabs>
          <w:tab w:val="left" w:pos="1134"/>
        </w:tabs>
        <w:spacing w:line="240" w:lineRule="auto"/>
        <w:ind w:left="1134" w:hanging="283"/>
        <w:jc w:val="both"/>
        <w:rPr>
          <w:sz w:val="24"/>
          <w:szCs w:val="24"/>
          <w:lang w:val="ru-RU"/>
        </w:rPr>
      </w:pPr>
      <w:r w:rsidRPr="006C30CD">
        <w:rPr>
          <w:rFonts w:ascii="Times New Roman" w:eastAsia="Calibri" w:hAnsi="Times New Roman" w:cs="Times New Roman"/>
          <w:sz w:val="24"/>
          <w:szCs w:val="24"/>
        </w:rPr>
        <w:t>функционална повезаност делова часа –  унутар једног и више узастопних часова одређене наставне</w:t>
      </w:r>
      <w:r w:rsidRPr="00256F62">
        <w:rPr>
          <w:rFonts w:ascii="Times New Roman" w:eastAsia="Times New Roman" w:hAnsi="Times New Roman" w:cs="Times New Roman"/>
          <w:sz w:val="24"/>
          <w:szCs w:val="24"/>
          <w:lang w:val="ru-RU"/>
        </w:rPr>
        <w:t xml:space="preserve"> теме. </w:t>
      </w:r>
    </w:p>
    <w:p w:rsidR="00EA0702" w:rsidRPr="00256F62" w:rsidRDefault="00EA0702" w:rsidP="00EA0702">
      <w:pPr>
        <w:spacing w:line="240" w:lineRule="auto"/>
        <w:ind w:firstLine="720"/>
        <w:jc w:val="both"/>
        <w:rPr>
          <w:sz w:val="24"/>
          <w:szCs w:val="24"/>
          <w:lang w:val="ru-RU"/>
        </w:rPr>
      </w:pPr>
      <w:r w:rsidRPr="00256F62">
        <w:rPr>
          <w:rFonts w:ascii="Times New Roman" w:eastAsia="Times New Roman" w:hAnsi="Times New Roman" w:cs="Times New Roman"/>
          <w:sz w:val="24"/>
          <w:szCs w:val="24"/>
          <w:lang w:val="ru-RU"/>
        </w:rPr>
        <w:lastRenderedPageBreak/>
        <w:t xml:space="preserve">При избору облика рада узимају се у обзир просторни услови, број ученика на часу, опремљеност справама и реквизитима и планирана динамика рада. </w:t>
      </w:r>
    </w:p>
    <w:p w:rsidR="00EA0702" w:rsidRPr="00256F62" w:rsidRDefault="00EA0702" w:rsidP="00EA0702">
      <w:pPr>
        <w:spacing w:line="240" w:lineRule="auto"/>
        <w:ind w:firstLine="720"/>
        <w:jc w:val="both"/>
        <w:rPr>
          <w:rFonts w:ascii="Times New Roman" w:eastAsia="Times New Roman" w:hAnsi="Times New Roman" w:cs="Times New Roman"/>
          <w:sz w:val="24"/>
          <w:szCs w:val="24"/>
          <w:lang w:val="ru-RU"/>
        </w:rPr>
      </w:pPr>
      <w:r w:rsidRPr="00256F62">
        <w:rPr>
          <w:rFonts w:ascii="Times New Roman" w:eastAsia="Times New Roman" w:hAnsi="Times New Roman" w:cs="Times New Roman"/>
          <w:sz w:val="24"/>
          <w:szCs w:val="24"/>
          <w:lang w:val="ru-RU"/>
        </w:rPr>
        <w:t xml:space="preserve">Избор дидактичих облика рада треба да буде у функцији ефикасне организације и </w:t>
      </w:r>
      <w:r w:rsidRPr="000750FC">
        <w:rPr>
          <w:rFonts w:ascii="Times New Roman" w:eastAsia="Times New Roman" w:hAnsi="Times New Roman" w:cs="Times New Roman"/>
          <w:sz w:val="24"/>
          <w:szCs w:val="24"/>
          <w:lang w:val="ru-RU"/>
        </w:rPr>
        <w:t>интензификације</w:t>
      </w:r>
      <w:r w:rsidRPr="00256F62">
        <w:rPr>
          <w:rFonts w:ascii="Times New Roman" w:eastAsia="Times New Roman" w:hAnsi="Times New Roman" w:cs="Times New Roman"/>
          <w:sz w:val="24"/>
          <w:szCs w:val="24"/>
          <w:lang w:val="ru-RU"/>
        </w:rPr>
        <w:t xml:space="preserve"> часа у циљу достизања постављених исхода.</w:t>
      </w:r>
    </w:p>
    <w:p w:rsidR="00EA0702" w:rsidRDefault="00EA0702" w:rsidP="00EA0702">
      <w:pPr>
        <w:spacing w:line="240" w:lineRule="auto"/>
        <w:rPr>
          <w:sz w:val="24"/>
          <w:szCs w:val="24"/>
        </w:rPr>
      </w:pPr>
    </w:p>
    <w:p w:rsidR="00EA0702" w:rsidRPr="00680878" w:rsidRDefault="00EA0702" w:rsidP="00EA0702">
      <w:pPr>
        <w:spacing w:line="240" w:lineRule="auto"/>
        <w:ind w:firstLine="720"/>
        <w:rPr>
          <w:sz w:val="24"/>
          <w:szCs w:val="24"/>
          <w:lang w:val="ru-RU"/>
        </w:rPr>
      </w:pPr>
      <w:r w:rsidRPr="00680878">
        <w:rPr>
          <w:rFonts w:ascii="Times New Roman" w:eastAsia="Times New Roman" w:hAnsi="Times New Roman" w:cs="Times New Roman"/>
          <w:sz w:val="24"/>
          <w:szCs w:val="24"/>
          <w:lang w:val="ru-RU"/>
        </w:rPr>
        <w:t>ПРАЋЕЊЕ, ВРЕДНОВАЊЕ И ОЦЕЊИВАЊЕ</w:t>
      </w:r>
    </w:p>
    <w:p w:rsidR="00EA0702" w:rsidRDefault="00EA0702" w:rsidP="00EA0702">
      <w:pPr>
        <w:spacing w:line="240" w:lineRule="auto"/>
        <w:jc w:val="both"/>
        <w:rPr>
          <w:sz w:val="24"/>
          <w:szCs w:val="24"/>
          <w:lang w:val="ru-RU"/>
        </w:rPr>
      </w:pPr>
    </w:p>
    <w:p w:rsidR="00EA0702" w:rsidRPr="00206430" w:rsidRDefault="00EA0702" w:rsidP="00EA0702">
      <w:pPr>
        <w:spacing w:line="240" w:lineRule="auto"/>
        <w:ind w:firstLine="720"/>
        <w:jc w:val="both"/>
        <w:rPr>
          <w:rFonts w:ascii="Times New Roman" w:eastAsia="Times New Roman" w:hAnsi="Times New Roman" w:cs="Times New Roman"/>
          <w:sz w:val="24"/>
          <w:szCs w:val="24"/>
          <w:lang w:val="ru-RU"/>
        </w:rPr>
      </w:pPr>
      <w:r w:rsidRPr="00BF7F29">
        <w:rPr>
          <w:rFonts w:ascii="Times New Roman" w:eastAsia="Times New Roman" w:hAnsi="Times New Roman" w:cs="Times New Roman"/>
          <w:sz w:val="24"/>
          <w:szCs w:val="24"/>
          <w:lang w:val="ru-RU"/>
        </w:rP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w:t>
      </w:r>
    </w:p>
    <w:p w:rsidR="00EA0702" w:rsidRPr="00206430" w:rsidRDefault="00EA0702" w:rsidP="00EA0702">
      <w:pPr>
        <w:spacing w:line="240" w:lineRule="auto"/>
        <w:ind w:firstLine="720"/>
        <w:jc w:val="both"/>
        <w:rPr>
          <w:rFonts w:ascii="Times New Roman" w:eastAsia="Times New Roman" w:hAnsi="Times New Roman" w:cs="Times New Roman"/>
          <w:sz w:val="24"/>
          <w:szCs w:val="24"/>
        </w:rPr>
      </w:pPr>
      <w:r w:rsidRPr="00206430">
        <w:rPr>
          <w:rFonts w:ascii="Times New Roman" w:eastAsia="Times New Roman" w:hAnsi="Times New Roman" w:cs="Times New Roman"/>
          <w:sz w:val="24"/>
          <w:szCs w:val="24"/>
        </w:rPr>
        <w:t xml:space="preserve">У процесу праћења, вредновања и оцењивања неопходно је користити лични картон ученика (eвидeнциja o прoцeсу и прoдуктимa рада ученика, уз кoмeнтaрe и прeпoрукe) као извор података и показатеља о напредовању ученика. На основу доступних података наставник сачињава радни (лични) картон ученика. </w:t>
      </w:r>
    </w:p>
    <w:p w:rsidR="00EA0702" w:rsidRPr="00206430" w:rsidRDefault="00EA0702" w:rsidP="00EA0702">
      <w:pPr>
        <w:spacing w:line="240" w:lineRule="auto"/>
        <w:ind w:firstLine="720"/>
        <w:jc w:val="both"/>
        <w:rPr>
          <w:rFonts w:ascii="Times New Roman" w:eastAsia="Times New Roman" w:hAnsi="Times New Roman" w:cs="Times New Roman"/>
          <w:sz w:val="24"/>
          <w:szCs w:val="24"/>
        </w:rPr>
      </w:pPr>
      <w:r w:rsidRPr="00206430">
        <w:rPr>
          <w:rFonts w:ascii="Times New Roman" w:eastAsia="Times New Roman" w:hAnsi="Times New Roman" w:cs="Times New Roman"/>
          <w:sz w:val="24"/>
          <w:szCs w:val="24"/>
        </w:rPr>
        <w:t xml:space="preserve">На почетку школске године сваки ученик предаје наставнику лични картон који је добио након завршеног основног образовања и васпитања ради даљег праћења његовог развоја. </w:t>
      </w:r>
    </w:p>
    <w:p w:rsidR="00EA0702" w:rsidRPr="006C6065" w:rsidRDefault="00EA0702" w:rsidP="00EA0702">
      <w:pPr>
        <w:spacing w:line="240" w:lineRule="auto"/>
        <w:ind w:firstLine="720"/>
        <w:jc w:val="both"/>
      </w:pPr>
      <w:r w:rsidRPr="006C6065">
        <w:rPr>
          <w:rFonts w:ascii="Times New Roman" w:eastAsia="Times New Roman" w:hAnsi="Times New Roman" w:cs="Times New Roman"/>
          <w:sz w:val="24"/>
          <w:szCs w:val="24"/>
        </w:rPr>
        <w:t>Предности коришћења личног картона ученика су вишеструке: омогућава кoнтинуирaнo и систeмaтичнo прaћeњe нaпрeдoвaњa, представља увид у прaћeњe рaзличитих аспеката учења и развоја, представља, подршку у оспособљавању ученика за самопроцену, пружа прецизнији увид</w:t>
      </w:r>
      <w:r>
        <w:rPr>
          <w:rFonts w:ascii="Times New Roman" w:eastAsia="Times New Roman" w:hAnsi="Times New Roman" w:cs="Times New Roman"/>
          <w:sz w:val="24"/>
          <w:szCs w:val="24"/>
        </w:rPr>
        <w:t xml:space="preserve"> у различите oблaсти постигнућа</w:t>
      </w:r>
      <w:r w:rsidRPr="006C6065">
        <w:rPr>
          <w:rFonts w:ascii="Times New Roman" w:eastAsia="Times New Roman" w:hAnsi="Times New Roman" w:cs="Times New Roman"/>
          <w:sz w:val="24"/>
          <w:szCs w:val="24"/>
        </w:rPr>
        <w:t xml:space="preserve"> ученика.</w:t>
      </w:r>
    </w:p>
    <w:p w:rsidR="00EA0702" w:rsidRPr="00A03B60" w:rsidRDefault="00EA0702" w:rsidP="00EA0702">
      <w:pPr>
        <w:spacing w:line="240" w:lineRule="auto"/>
        <w:ind w:firstLine="720"/>
        <w:jc w:val="both"/>
        <w:rPr>
          <w:color w:val="auto"/>
        </w:rPr>
      </w:pPr>
      <w:r w:rsidRPr="00206430">
        <w:rPr>
          <w:rFonts w:ascii="Times New Roman" w:eastAsia="Times New Roman" w:hAnsi="Times New Roman" w:cs="Times New Roman"/>
          <w:sz w:val="24"/>
          <w:szCs w:val="24"/>
        </w:rPr>
        <w:t xml:space="preserve">У циљу сагледавања и анализирања ефеката наставе </w:t>
      </w:r>
      <w:r w:rsidRPr="00206430">
        <w:rPr>
          <w:rFonts w:ascii="Times New Roman" w:eastAsia="Times New Roman" w:hAnsi="Times New Roman" w:cs="Times New Roman"/>
          <w:i/>
          <w:sz w:val="24"/>
          <w:szCs w:val="24"/>
        </w:rPr>
        <w:t>физичког и здравственог образовања,</w:t>
      </w:r>
      <w:r w:rsidRPr="00206430">
        <w:rPr>
          <w:rFonts w:ascii="Times New Roman" w:eastAsia="Times New Roman" w:hAnsi="Times New Roman" w:cs="Times New Roman"/>
          <w:sz w:val="24"/>
          <w:szCs w:val="24"/>
        </w:rPr>
        <w:t xml:space="preserve"> наставник подједнако, </w:t>
      </w:r>
      <w:r w:rsidRPr="00A03B60">
        <w:rPr>
          <w:rFonts w:ascii="Times New Roman" w:eastAsia="Times New Roman" w:hAnsi="Times New Roman" w:cs="Times New Roman"/>
          <w:color w:val="auto"/>
          <w:sz w:val="24"/>
          <w:szCs w:val="24"/>
        </w:rPr>
        <w:t>континуирано прати и  вреднује:</w:t>
      </w:r>
    </w:p>
    <w:p w:rsidR="00EA0702" w:rsidRPr="00A03B60" w:rsidRDefault="00EA0702" w:rsidP="00EA0702">
      <w:pPr>
        <w:numPr>
          <w:ilvl w:val="0"/>
          <w:numId w:val="7"/>
        </w:numPr>
        <w:spacing w:line="240" w:lineRule="auto"/>
        <w:ind w:hanging="360"/>
        <w:contextualSpacing/>
        <w:rPr>
          <w:color w:val="auto"/>
          <w:sz w:val="24"/>
          <w:szCs w:val="24"/>
        </w:rPr>
      </w:pPr>
      <w:r w:rsidRPr="00A03B60">
        <w:rPr>
          <w:rFonts w:ascii="Times New Roman" w:eastAsia="Times New Roman" w:hAnsi="Times New Roman" w:cs="Times New Roman"/>
          <w:color w:val="auto"/>
          <w:sz w:val="24"/>
          <w:szCs w:val="24"/>
        </w:rPr>
        <w:t>Активност и однос ученика према физичком и здравственом образовању који обухвата:</w:t>
      </w:r>
    </w:p>
    <w:p w:rsidR="00EA0702" w:rsidRPr="00A03B6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color w:val="auto"/>
          <w:sz w:val="24"/>
          <w:szCs w:val="24"/>
        </w:rPr>
      </w:pPr>
      <w:r w:rsidRPr="00A03B60">
        <w:rPr>
          <w:rFonts w:ascii="Times New Roman" w:eastAsia="Calibri" w:hAnsi="Times New Roman" w:cs="Times New Roman"/>
          <w:color w:val="auto"/>
          <w:sz w:val="24"/>
          <w:szCs w:val="24"/>
        </w:rPr>
        <w:t xml:space="preserve">вежбање у адекватној спортској опреми; </w:t>
      </w:r>
    </w:p>
    <w:p w:rsidR="00EA0702" w:rsidRPr="00A03B60"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color w:val="auto"/>
          <w:sz w:val="24"/>
          <w:szCs w:val="24"/>
        </w:rPr>
      </w:pPr>
      <w:r w:rsidRPr="00A03B60">
        <w:rPr>
          <w:rFonts w:ascii="Times New Roman" w:eastAsia="Calibri" w:hAnsi="Times New Roman" w:cs="Times New Roman"/>
          <w:color w:val="auto"/>
          <w:sz w:val="24"/>
          <w:szCs w:val="24"/>
        </w:rPr>
        <w:t xml:space="preserve">редовно присуство и рад на часовима; </w:t>
      </w:r>
    </w:p>
    <w:p w:rsidR="00EA0702" w:rsidRPr="00A03B60" w:rsidRDefault="00EA0702" w:rsidP="00EA0702">
      <w:pPr>
        <w:numPr>
          <w:ilvl w:val="0"/>
          <w:numId w:val="4"/>
        </w:numPr>
        <w:tabs>
          <w:tab w:val="left" w:pos="1134"/>
        </w:tabs>
        <w:spacing w:line="240" w:lineRule="auto"/>
        <w:ind w:left="1134" w:hanging="283"/>
        <w:jc w:val="both"/>
        <w:rPr>
          <w:color w:val="auto"/>
        </w:rPr>
      </w:pPr>
      <w:r w:rsidRPr="00A03B60">
        <w:rPr>
          <w:rFonts w:ascii="Times New Roman" w:eastAsia="Calibri" w:hAnsi="Times New Roman" w:cs="Times New Roman"/>
          <w:color w:val="auto"/>
          <w:sz w:val="24"/>
          <w:szCs w:val="24"/>
        </w:rPr>
        <w:t>учествовање</w:t>
      </w:r>
      <w:r w:rsidRPr="00A03B60">
        <w:rPr>
          <w:rFonts w:ascii="Times New Roman" w:eastAsia="Times New Roman" w:hAnsi="Times New Roman" w:cs="Times New Roman"/>
          <w:color w:val="auto"/>
          <w:sz w:val="24"/>
          <w:szCs w:val="24"/>
        </w:rPr>
        <w:t xml:space="preserve"> у ванчасовним и ваншколским активностима и др. </w:t>
      </w:r>
    </w:p>
    <w:p w:rsidR="00EA0702" w:rsidRPr="00A03B60" w:rsidRDefault="00EA0702" w:rsidP="00EA0702">
      <w:pPr>
        <w:numPr>
          <w:ilvl w:val="0"/>
          <w:numId w:val="7"/>
        </w:numPr>
        <w:spacing w:line="240" w:lineRule="auto"/>
        <w:ind w:hanging="360"/>
        <w:contextualSpacing/>
        <w:jc w:val="both"/>
        <w:rPr>
          <w:color w:val="auto"/>
        </w:rPr>
      </w:pPr>
      <w:r w:rsidRPr="00A03B60">
        <w:rPr>
          <w:rFonts w:ascii="Times New Roman" w:eastAsia="Times New Roman" w:hAnsi="Times New Roman" w:cs="Times New Roman"/>
          <w:color w:val="auto"/>
          <w:sz w:val="24"/>
          <w:szCs w:val="24"/>
        </w:rPr>
        <w:t>Примену два комплекса вежби за равој снаге и покретљивости.</w:t>
      </w:r>
    </w:p>
    <w:p w:rsidR="00EA0702" w:rsidRPr="00A03B60" w:rsidRDefault="00EA0702" w:rsidP="00EA0702">
      <w:pPr>
        <w:numPr>
          <w:ilvl w:val="0"/>
          <w:numId w:val="7"/>
        </w:numPr>
        <w:spacing w:line="240" w:lineRule="auto"/>
        <w:ind w:hanging="360"/>
        <w:contextualSpacing/>
        <w:jc w:val="both"/>
        <w:rPr>
          <w:color w:val="auto"/>
          <w:sz w:val="24"/>
          <w:szCs w:val="24"/>
        </w:rPr>
      </w:pPr>
      <w:r w:rsidRPr="00A03B60">
        <w:rPr>
          <w:rFonts w:ascii="Times New Roman" w:eastAsia="Times New Roman" w:hAnsi="Times New Roman" w:cs="Times New Roman"/>
          <w:color w:val="auto"/>
          <w:sz w:val="24"/>
          <w:szCs w:val="24"/>
        </w:rPr>
        <w:t>Достигнут ниво постигнућа моторичких знања, умења и навика (напредак у усавршавању технике и основних тактичких елемената):</w:t>
      </w:r>
    </w:p>
    <w:p w:rsidR="00EA0702" w:rsidRPr="006C6065" w:rsidRDefault="00EA0702" w:rsidP="00EA0702">
      <w:pPr>
        <w:spacing w:line="240" w:lineRule="auto"/>
      </w:pPr>
    </w:p>
    <w:p w:rsidR="00EA0702" w:rsidRPr="006C6065" w:rsidRDefault="00EA0702" w:rsidP="00EA0702">
      <w:pPr>
        <w:spacing w:line="240" w:lineRule="auto"/>
      </w:pPr>
      <w:r w:rsidRPr="006C6065">
        <w:rPr>
          <w:rFonts w:ascii="Times New Roman" w:eastAsia="Times New Roman" w:hAnsi="Times New Roman" w:cs="Times New Roman"/>
          <w:b/>
          <w:sz w:val="24"/>
          <w:szCs w:val="24"/>
        </w:rPr>
        <w:t xml:space="preserve">Атлетика: </w:t>
      </w:r>
    </w:p>
    <w:p w:rsidR="00EA0702"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технике спринтерског трчања:</w:t>
      </w:r>
    </w:p>
    <w:p w:rsidR="00EA0702" w:rsidRPr="00553EFA" w:rsidRDefault="00EA0702" w:rsidP="00EA070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спринтерско трчање 30-100</w:t>
      </w:r>
      <w:r w:rsidRPr="006C6065">
        <w:rPr>
          <w:rFonts w:ascii="Times New Roman" w:eastAsia="Times New Roman" w:hAnsi="Times New Roman" w:cs="Times New Roman"/>
          <w:sz w:val="24"/>
          <w:szCs w:val="24"/>
        </w:rPr>
        <w:t xml:space="preserve"> m на време</w:t>
      </w:r>
      <w:r>
        <w:rPr>
          <w:rFonts w:ascii="Times New Roman" w:eastAsia="Times New Roman" w:hAnsi="Times New Roman" w:cs="Times New Roman"/>
          <w:sz w:val="24"/>
          <w:szCs w:val="24"/>
        </w:rPr>
        <w:t>.</w:t>
      </w:r>
    </w:p>
    <w:p w:rsidR="00EA0702" w:rsidRDefault="00EA0702" w:rsidP="00EA0702">
      <w:pPr>
        <w:spacing w:line="240" w:lineRule="auto"/>
        <w:rPr>
          <w:rFonts w:ascii="Times New Roman" w:eastAsia="Times New Roman" w:hAnsi="Times New Roman" w:cs="Times New Roman"/>
          <w:sz w:val="24"/>
          <w:szCs w:val="24"/>
        </w:rPr>
      </w:pPr>
      <w:r w:rsidRPr="006C6065">
        <w:rPr>
          <w:rFonts w:ascii="Times New Roman" w:eastAsia="Times New Roman" w:hAnsi="Times New Roman" w:cs="Times New Roman"/>
          <w:sz w:val="24"/>
          <w:szCs w:val="24"/>
        </w:rPr>
        <w:t xml:space="preserve">Приказ технике </w:t>
      </w:r>
      <w:r>
        <w:rPr>
          <w:rFonts w:ascii="Times New Roman" w:eastAsia="Times New Roman" w:hAnsi="Times New Roman" w:cs="Times New Roman"/>
          <w:sz w:val="24"/>
          <w:szCs w:val="24"/>
        </w:rPr>
        <w:t>истрајног трчања:</w:t>
      </w:r>
    </w:p>
    <w:p w:rsidR="00EA0702" w:rsidRDefault="00EA0702" w:rsidP="00EA070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истрајно трчање у трајању од 12 минута,</w:t>
      </w:r>
    </w:p>
    <w:p w:rsidR="00EA0702" w:rsidRDefault="00EA0702" w:rsidP="00EA070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6C6065">
        <w:rPr>
          <w:rFonts w:ascii="Times New Roman" w:eastAsia="Times New Roman" w:hAnsi="Times New Roman" w:cs="Times New Roman"/>
          <w:sz w:val="24"/>
          <w:szCs w:val="24"/>
        </w:rPr>
        <w:t>рчање школског кроса.</w:t>
      </w:r>
    </w:p>
    <w:p w:rsidR="00EA0702" w:rsidRPr="00553EFA"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технике </w:t>
      </w:r>
      <w:r w:rsidRPr="006C6065">
        <w:rPr>
          <w:rFonts w:ascii="Times New Roman" w:eastAsia="Times New Roman" w:hAnsi="Times New Roman" w:cs="Times New Roman"/>
          <w:sz w:val="24"/>
          <w:szCs w:val="24"/>
        </w:rPr>
        <w:t>скока</w:t>
      </w:r>
      <w:r>
        <w:rPr>
          <w:rFonts w:ascii="Times New Roman" w:eastAsia="Times New Roman" w:hAnsi="Times New Roman" w:cs="Times New Roman"/>
          <w:sz w:val="24"/>
          <w:szCs w:val="24"/>
        </w:rPr>
        <w:t xml:space="preserve"> удаљ.</w:t>
      </w:r>
    </w:p>
    <w:p w:rsidR="00EA0702" w:rsidRPr="00FA556E"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технике скока</w:t>
      </w:r>
      <w:r w:rsidRPr="006C6065">
        <w:rPr>
          <w:rFonts w:ascii="Times New Roman" w:eastAsia="Times New Roman" w:hAnsi="Times New Roman" w:cs="Times New Roman"/>
          <w:sz w:val="24"/>
          <w:szCs w:val="24"/>
        </w:rPr>
        <w:t xml:space="preserve"> увис</w:t>
      </w:r>
      <w:r>
        <w:rPr>
          <w:rFonts w:ascii="Times New Roman" w:eastAsia="Times New Roman" w:hAnsi="Times New Roman" w:cs="Times New Roman"/>
          <w:sz w:val="24"/>
          <w:szCs w:val="24"/>
        </w:rPr>
        <w:t>.</w:t>
      </w:r>
    </w:p>
    <w:p w:rsidR="00EA0702"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бацања куге.</w:t>
      </w:r>
    </w:p>
    <w:p w:rsidR="00EA0702" w:rsidRPr="006C6065" w:rsidRDefault="00EA0702" w:rsidP="00EA0702">
      <w:pPr>
        <w:spacing w:line="240" w:lineRule="auto"/>
      </w:pPr>
    </w:p>
    <w:p w:rsidR="00EA0702" w:rsidRPr="006C6065" w:rsidRDefault="00EA0702" w:rsidP="00EA0702">
      <w:pPr>
        <w:spacing w:line="240" w:lineRule="auto"/>
      </w:pPr>
      <w:r w:rsidRPr="006C6065">
        <w:rPr>
          <w:rFonts w:ascii="Times New Roman" w:eastAsia="Times New Roman" w:hAnsi="Times New Roman" w:cs="Times New Roman"/>
          <w:b/>
          <w:sz w:val="24"/>
          <w:szCs w:val="24"/>
        </w:rPr>
        <w:t xml:space="preserve">Спортска гимнастика: </w:t>
      </w:r>
    </w:p>
    <w:p w:rsidR="00EA0702" w:rsidRPr="00553EFA" w:rsidRDefault="00EA0702" w:rsidP="00EA0702">
      <w:pPr>
        <w:spacing w:line="240" w:lineRule="auto"/>
        <w:rPr>
          <w:rFonts w:ascii="Times New Roman" w:eastAsia="Times New Roman" w:hAnsi="Times New Roman" w:cs="Times New Roman"/>
          <w:sz w:val="24"/>
          <w:szCs w:val="24"/>
        </w:rPr>
      </w:pPr>
      <w:r w:rsidRPr="006C6065">
        <w:rPr>
          <w:rFonts w:ascii="Times New Roman" w:eastAsia="Times New Roman" w:hAnsi="Times New Roman" w:cs="Times New Roman"/>
          <w:sz w:val="24"/>
          <w:szCs w:val="24"/>
        </w:rPr>
        <w:t xml:space="preserve">Вежбе на тлу: </w:t>
      </w:r>
      <w:r>
        <w:rPr>
          <w:rFonts w:ascii="Times New Roman" w:eastAsia="Times New Roman" w:hAnsi="Times New Roman" w:cs="Times New Roman"/>
          <w:sz w:val="24"/>
          <w:szCs w:val="24"/>
        </w:rPr>
        <w:t>састав на тлу од усвојених елемената.</w:t>
      </w:r>
    </w:p>
    <w:p w:rsidR="00EA0702" w:rsidRPr="00553EFA" w:rsidRDefault="00EA0702" w:rsidP="00EA0702">
      <w:pPr>
        <w:spacing w:line="240" w:lineRule="auto"/>
        <w:rPr>
          <w:rFonts w:ascii="Times New Roman" w:eastAsia="Times New Roman" w:hAnsi="Times New Roman" w:cs="Times New Roman"/>
          <w:sz w:val="24"/>
          <w:szCs w:val="24"/>
        </w:rPr>
      </w:pPr>
      <w:r w:rsidRPr="006C6065">
        <w:rPr>
          <w:rFonts w:ascii="Times New Roman" w:eastAsia="Times New Roman" w:hAnsi="Times New Roman" w:cs="Times New Roman"/>
          <w:sz w:val="24"/>
          <w:szCs w:val="24"/>
        </w:rPr>
        <w:t xml:space="preserve">Прескок: </w:t>
      </w:r>
      <w:r>
        <w:rPr>
          <w:rFonts w:ascii="Times New Roman" w:eastAsia="Times New Roman" w:hAnsi="Times New Roman" w:cs="Times New Roman"/>
          <w:sz w:val="24"/>
          <w:szCs w:val="24"/>
        </w:rPr>
        <w:t>згрчка и разношка.</w:t>
      </w:r>
    </w:p>
    <w:p w:rsidR="00EA0702" w:rsidRPr="006C6065" w:rsidRDefault="00EA0702" w:rsidP="00EA0702">
      <w:pPr>
        <w:spacing w:line="240" w:lineRule="auto"/>
      </w:pPr>
      <w:r w:rsidRPr="006C6065">
        <w:rPr>
          <w:rFonts w:ascii="Times New Roman" w:eastAsia="Times New Roman" w:hAnsi="Times New Roman" w:cs="Times New Roman"/>
          <w:sz w:val="24"/>
          <w:szCs w:val="24"/>
        </w:rPr>
        <w:t xml:space="preserve">Вежбе у упору: </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паралелни разбој (ученици):  састав на разбоју</w:t>
      </w:r>
      <w:r>
        <w:rPr>
          <w:rFonts w:ascii="Times New Roman" w:eastAsia="Calibri" w:hAnsi="Times New Roman" w:cs="Times New Roman"/>
          <w:sz w:val="24"/>
          <w:szCs w:val="24"/>
        </w:rPr>
        <w:t>;</w:t>
      </w:r>
    </w:p>
    <w:p w:rsidR="00EA0702" w:rsidRPr="007711EC" w:rsidRDefault="00EA0702" w:rsidP="00EA0702">
      <w:pPr>
        <w:numPr>
          <w:ilvl w:val="0"/>
          <w:numId w:val="4"/>
        </w:numPr>
        <w:tabs>
          <w:tab w:val="left" w:pos="1134"/>
        </w:tabs>
        <w:spacing w:line="240" w:lineRule="auto"/>
        <w:ind w:left="1134" w:hanging="283"/>
        <w:jc w:val="both"/>
        <w:rPr>
          <w:sz w:val="24"/>
          <w:szCs w:val="24"/>
        </w:rPr>
      </w:pPr>
      <w:r w:rsidRPr="007711EC">
        <w:rPr>
          <w:rFonts w:ascii="Times New Roman" w:eastAsia="Calibri" w:hAnsi="Times New Roman" w:cs="Times New Roman"/>
          <w:sz w:val="24"/>
          <w:szCs w:val="24"/>
        </w:rPr>
        <w:lastRenderedPageBreak/>
        <w:t>двовисински разбој или једна притка вратила (ученице):наскок у упор на н/п (или узмак замахом једне ноге), премах одножно десном/левом ногом до упора јашућег, прехват у потхват упорном руком (до предножне) и спојено одножењем заножне п</w:t>
      </w:r>
      <w:r>
        <w:rPr>
          <w:rFonts w:ascii="Times New Roman" w:eastAsia="Calibri" w:hAnsi="Times New Roman" w:cs="Times New Roman"/>
          <w:sz w:val="24"/>
          <w:szCs w:val="24"/>
        </w:rPr>
        <w:t>ремах и саскок са окретом за 90</w:t>
      </w:r>
      <w:r>
        <w:rPr>
          <w:rFonts w:ascii="Times New Roman" w:eastAsia="Calibri" w:hAnsi="Times New Roman" w:cs="Times New Roman"/>
          <w:sz w:val="24"/>
          <w:szCs w:val="24"/>
          <w:vertAlign w:val="superscript"/>
        </w:rPr>
        <w:sym w:font="Symbol" w:char="F0B0"/>
      </w:r>
      <w:r w:rsidRPr="007711EC">
        <w:rPr>
          <w:rFonts w:ascii="Times New Roman" w:eastAsia="Calibri" w:hAnsi="Times New Roman" w:cs="Times New Roman"/>
          <w:sz w:val="24"/>
          <w:szCs w:val="24"/>
        </w:rPr>
        <w:t>(одношка), завршити боком према прит</w:t>
      </w:r>
      <w:r>
        <w:rPr>
          <w:rFonts w:ascii="Times New Roman" w:eastAsia="Calibri" w:hAnsi="Times New Roman" w:cs="Times New Roman"/>
          <w:sz w:val="24"/>
          <w:szCs w:val="24"/>
        </w:rPr>
        <w:t>к</w:t>
      </w:r>
      <w:r w:rsidRPr="007711EC">
        <w:rPr>
          <w:rFonts w:ascii="Times New Roman" w:eastAsia="Calibri" w:hAnsi="Times New Roman" w:cs="Times New Roman"/>
          <w:sz w:val="24"/>
          <w:szCs w:val="24"/>
        </w:rPr>
        <w:t>и.</w:t>
      </w:r>
    </w:p>
    <w:p w:rsidR="00EA0702" w:rsidRDefault="00EA0702" w:rsidP="00EA0702">
      <w:pPr>
        <w:spacing w:line="240" w:lineRule="auto"/>
        <w:rPr>
          <w:rFonts w:ascii="Times New Roman" w:eastAsia="Times New Roman" w:hAnsi="Times New Roman" w:cs="Times New Roman"/>
          <w:sz w:val="24"/>
          <w:szCs w:val="24"/>
        </w:rPr>
      </w:pPr>
      <w:r w:rsidRPr="006C6065">
        <w:rPr>
          <w:rFonts w:ascii="Times New Roman" w:eastAsia="Times New Roman" w:hAnsi="Times New Roman" w:cs="Times New Roman"/>
          <w:sz w:val="24"/>
          <w:szCs w:val="24"/>
        </w:rPr>
        <w:t>Вежбе у вису (вратило/кругови):</w:t>
      </w:r>
    </w:p>
    <w:p w:rsidR="00EA0702" w:rsidRPr="00553EFA"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Вратило (дохватно): </w:t>
      </w:r>
      <w:r w:rsidRPr="006164C7">
        <w:rPr>
          <w:rFonts w:ascii="Times New Roman" w:eastAsia="Times New Roman" w:hAnsi="Times New Roman" w:cs="Times New Roman"/>
          <w:sz w:val="24"/>
          <w:szCs w:val="24"/>
        </w:rPr>
        <w:t>суножним одразом</w:t>
      </w:r>
      <w:r>
        <w:rPr>
          <w:rFonts w:ascii="Times New Roman" w:eastAsia="Times New Roman" w:hAnsi="Times New Roman" w:cs="Times New Roman"/>
          <w:sz w:val="24"/>
          <w:szCs w:val="24"/>
        </w:rPr>
        <w:t xml:space="preserve"> узмак и саскок замахом у назад.</w:t>
      </w:r>
    </w:p>
    <w:p w:rsidR="00EA0702"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Кругови (дохватни) за ученике: </w:t>
      </w:r>
      <w:r w:rsidRPr="006164C7">
        <w:rPr>
          <w:rFonts w:ascii="Times New Roman" w:eastAsia="Times New Roman" w:hAnsi="Times New Roman" w:cs="Times New Roman"/>
          <w:sz w:val="24"/>
          <w:szCs w:val="24"/>
        </w:rPr>
        <w:t>из мирног виса вучењем вис узнето, спуст у вис стражњи, издржај, вучењем вис узнето, спуст у вис предњи.</w:t>
      </w:r>
    </w:p>
    <w:p w:rsidR="00EA0702" w:rsidRDefault="00EA0702" w:rsidP="00EA0702">
      <w:pPr>
        <w:spacing w:line="24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Кругови (дохватни) за ученике: </w:t>
      </w:r>
      <w:r w:rsidRPr="006164C7">
        <w:rPr>
          <w:rFonts w:ascii="Times New Roman" w:eastAsia="Times New Roman" w:hAnsi="Times New Roman" w:cs="Times New Roman"/>
          <w:sz w:val="24"/>
          <w:szCs w:val="24"/>
        </w:rPr>
        <w:t>уз помоћ суножним одскоком наскок у згиб, њих у згибу /уз помоћ; спуст у вис стојећи</w:t>
      </w:r>
      <w:r>
        <w:rPr>
          <w:rFonts w:ascii="Times New Roman" w:eastAsia="Times New Roman" w:hAnsi="Times New Roman" w:cs="Times New Roman"/>
          <w:sz w:val="24"/>
          <w:szCs w:val="24"/>
        </w:rPr>
        <w:t>.</w:t>
      </w:r>
    </w:p>
    <w:p w:rsidR="00EA0702" w:rsidRPr="006C6065" w:rsidRDefault="00EA0702" w:rsidP="00EA0702">
      <w:pPr>
        <w:spacing w:line="240" w:lineRule="auto"/>
      </w:pPr>
    </w:p>
    <w:p w:rsidR="00EA0702" w:rsidRDefault="00EA0702" w:rsidP="00EA07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Пењања:</w:t>
      </w:r>
    </w:p>
    <w:p w:rsidR="00EA0702" w:rsidRDefault="00EA0702" w:rsidP="00EA070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Пењање</w:t>
      </w:r>
      <w:r w:rsidRPr="006C6065">
        <w:rPr>
          <w:rFonts w:ascii="Times New Roman" w:eastAsia="Times New Roman" w:hAnsi="Times New Roman" w:cs="Times New Roman"/>
          <w:sz w:val="24"/>
          <w:szCs w:val="24"/>
        </w:rPr>
        <w:t xml:space="preserve"> уз шипку и конопац.</w:t>
      </w:r>
    </w:p>
    <w:p w:rsidR="00EA0702" w:rsidRPr="006C6065" w:rsidRDefault="00EA0702" w:rsidP="00EA0702">
      <w:pPr>
        <w:spacing w:line="240" w:lineRule="auto"/>
      </w:pPr>
    </w:p>
    <w:p w:rsidR="00EA0702" w:rsidRPr="00ED45E5" w:rsidRDefault="00EA0702" w:rsidP="00EA0702">
      <w:pPr>
        <w:spacing w:line="240" w:lineRule="auto"/>
        <w:rPr>
          <w:sz w:val="24"/>
          <w:szCs w:val="24"/>
        </w:rPr>
      </w:pPr>
      <w:r w:rsidRPr="00ED45E5">
        <w:rPr>
          <w:rFonts w:ascii="Times New Roman" w:eastAsia="Times New Roman" w:hAnsi="Times New Roman" w:cs="Times New Roman"/>
          <w:b/>
          <w:sz w:val="24"/>
          <w:szCs w:val="24"/>
        </w:rPr>
        <w:t xml:space="preserve">Рукомет: </w:t>
      </w:r>
    </w:p>
    <w:p w:rsidR="00EA0702" w:rsidRPr="00ED45E5" w:rsidRDefault="00EA0702" w:rsidP="00EA0702">
      <w:pPr>
        <w:spacing w:line="240" w:lineRule="auto"/>
        <w:rPr>
          <w:rFonts w:ascii="Times New Roman" w:hAnsi="Times New Roman" w:cs="Times New Roman"/>
          <w:sz w:val="24"/>
          <w:szCs w:val="24"/>
        </w:rPr>
      </w:pPr>
      <w:r w:rsidRPr="00ED45E5">
        <w:rPr>
          <w:rFonts w:ascii="Times New Roman" w:hAnsi="Times New Roman" w:cs="Times New Roman"/>
          <w:sz w:val="24"/>
          <w:szCs w:val="24"/>
        </w:rPr>
        <w:t>Примена елемената технике у игри</w:t>
      </w:r>
      <w:r>
        <w:rPr>
          <w:rFonts w:ascii="Times New Roman" w:hAnsi="Times New Roman" w:cs="Times New Roman"/>
          <w:sz w:val="24"/>
          <w:szCs w:val="24"/>
        </w:rPr>
        <w:t xml:space="preserve"> (додавање, хатање, вођење, шутирања на гол,трокорак)</w:t>
      </w:r>
      <w:r w:rsidRPr="00ED45E5">
        <w:rPr>
          <w:rFonts w:ascii="Times New Roman" w:hAnsi="Times New Roman" w:cs="Times New Roman"/>
          <w:sz w:val="24"/>
          <w:szCs w:val="24"/>
        </w:rPr>
        <w:t xml:space="preserve">; </w:t>
      </w:r>
      <w:r>
        <w:rPr>
          <w:rFonts w:ascii="Times New Roman" w:hAnsi="Times New Roman" w:cs="Times New Roman"/>
          <w:sz w:val="24"/>
          <w:szCs w:val="24"/>
        </w:rPr>
        <w:t>кретање у одбрани и нападу; п</w:t>
      </w:r>
      <w:r w:rsidRPr="00ED45E5">
        <w:rPr>
          <w:rFonts w:ascii="Times New Roman" w:hAnsi="Times New Roman" w:cs="Times New Roman"/>
          <w:sz w:val="24"/>
          <w:szCs w:val="24"/>
        </w:rPr>
        <w:t>римена правила у игри.</w:t>
      </w:r>
    </w:p>
    <w:p w:rsidR="00EA0702" w:rsidRPr="006C6065" w:rsidRDefault="00EA0702" w:rsidP="00EA0702">
      <w:pPr>
        <w:spacing w:before="120" w:line="240" w:lineRule="auto"/>
      </w:pPr>
      <w:r w:rsidRPr="006C6065">
        <w:rPr>
          <w:rFonts w:ascii="Times New Roman" w:eastAsia="Times New Roman" w:hAnsi="Times New Roman" w:cs="Times New Roman"/>
          <w:b/>
          <w:sz w:val="24"/>
          <w:szCs w:val="24"/>
        </w:rPr>
        <w:t>Мали фудбал:</w:t>
      </w:r>
    </w:p>
    <w:p w:rsidR="00EA0702" w:rsidRDefault="00EA0702" w:rsidP="00EA0702">
      <w:pPr>
        <w:spacing w:line="240" w:lineRule="auto"/>
        <w:rPr>
          <w:rFonts w:ascii="Times New Roman" w:eastAsia="Times New Roman" w:hAnsi="Times New Roman" w:cs="Times New Roman"/>
          <w:sz w:val="24"/>
          <w:szCs w:val="24"/>
        </w:rPr>
      </w:pPr>
      <w:r w:rsidRPr="00ED45E5">
        <w:rPr>
          <w:rFonts w:ascii="Times New Roman" w:eastAsia="Times New Roman" w:hAnsi="Times New Roman" w:cs="Times New Roman"/>
          <w:sz w:val="24"/>
          <w:szCs w:val="24"/>
        </w:rPr>
        <w:t>Примена елемената технике у игри</w:t>
      </w:r>
      <w:r>
        <w:rPr>
          <w:rFonts w:ascii="Times New Roman" w:eastAsia="Times New Roman" w:hAnsi="Times New Roman" w:cs="Times New Roman"/>
          <w:sz w:val="24"/>
          <w:szCs w:val="24"/>
        </w:rPr>
        <w:t xml:space="preserve"> (пријем и додавање лопте на разне начине, шутирање ногом); кретање у одбрани и нападу; п</w:t>
      </w:r>
      <w:r w:rsidRPr="00ED45E5">
        <w:rPr>
          <w:rFonts w:ascii="Times New Roman" w:eastAsia="Times New Roman" w:hAnsi="Times New Roman" w:cs="Times New Roman"/>
          <w:sz w:val="24"/>
          <w:szCs w:val="24"/>
        </w:rPr>
        <w:t>римена правила у игри.</w:t>
      </w:r>
    </w:p>
    <w:p w:rsidR="00EA0702" w:rsidRDefault="00EA0702" w:rsidP="00EA0702">
      <w:pPr>
        <w:spacing w:before="120" w:line="240" w:lineRule="auto"/>
        <w:rPr>
          <w:rFonts w:ascii="Times New Roman" w:eastAsia="Times New Roman" w:hAnsi="Times New Roman" w:cs="Times New Roman"/>
          <w:b/>
          <w:sz w:val="24"/>
          <w:szCs w:val="24"/>
        </w:rPr>
      </w:pPr>
      <w:r w:rsidRPr="007711EC">
        <w:rPr>
          <w:rFonts w:ascii="Times New Roman" w:eastAsia="Times New Roman" w:hAnsi="Times New Roman" w:cs="Times New Roman"/>
          <w:b/>
          <w:sz w:val="24"/>
          <w:szCs w:val="24"/>
        </w:rPr>
        <w:t>Кошарка:</w:t>
      </w:r>
    </w:p>
    <w:p w:rsidR="00EA0702" w:rsidRPr="004E20A2" w:rsidRDefault="00EA0702" w:rsidP="00EA0702">
      <w:pPr>
        <w:spacing w:line="240" w:lineRule="auto"/>
        <w:rPr>
          <w:rFonts w:ascii="Times New Roman" w:hAnsi="Times New Roman" w:cs="Times New Roman"/>
          <w:sz w:val="24"/>
          <w:szCs w:val="24"/>
        </w:rPr>
      </w:pPr>
      <w:r w:rsidRPr="004E20A2">
        <w:rPr>
          <w:rFonts w:ascii="Times New Roman" w:hAnsi="Times New Roman" w:cs="Times New Roman"/>
          <w:sz w:val="24"/>
          <w:szCs w:val="24"/>
        </w:rPr>
        <w:t>Примена елемената технике у игри; (додавање, хатање, в</w:t>
      </w:r>
      <w:r>
        <w:rPr>
          <w:rFonts w:ascii="Times New Roman" w:hAnsi="Times New Roman" w:cs="Times New Roman"/>
          <w:sz w:val="24"/>
          <w:szCs w:val="24"/>
        </w:rPr>
        <w:t>ођење, шут на кош, двокорак);  кретање у одбрани и нападу; п</w:t>
      </w:r>
      <w:r w:rsidRPr="004E20A2">
        <w:rPr>
          <w:rFonts w:ascii="Times New Roman" w:hAnsi="Times New Roman" w:cs="Times New Roman"/>
          <w:sz w:val="24"/>
          <w:szCs w:val="24"/>
        </w:rPr>
        <w:t>римена правила у игри.</w:t>
      </w:r>
    </w:p>
    <w:p w:rsidR="00EA0702" w:rsidRDefault="00EA0702" w:rsidP="00EA0702">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Одбојка:</w:t>
      </w:r>
    </w:p>
    <w:p w:rsidR="00EA0702" w:rsidRPr="004E20A2" w:rsidRDefault="00EA0702" w:rsidP="00EA0702">
      <w:pPr>
        <w:spacing w:line="240" w:lineRule="auto"/>
        <w:rPr>
          <w:rFonts w:ascii="Times New Roman" w:hAnsi="Times New Roman" w:cs="Times New Roman"/>
          <w:sz w:val="24"/>
          <w:szCs w:val="24"/>
        </w:rPr>
      </w:pPr>
      <w:r w:rsidRPr="004E20A2">
        <w:rPr>
          <w:rFonts w:ascii="Times New Roman" w:hAnsi="Times New Roman" w:cs="Times New Roman"/>
          <w:sz w:val="24"/>
          <w:szCs w:val="24"/>
        </w:rPr>
        <w:t>П</w:t>
      </w:r>
      <w:r>
        <w:rPr>
          <w:rFonts w:ascii="Times New Roman" w:hAnsi="Times New Roman" w:cs="Times New Roman"/>
          <w:sz w:val="24"/>
          <w:szCs w:val="24"/>
        </w:rPr>
        <w:t>римена елемената технике у игри</w:t>
      </w:r>
      <w:r w:rsidRPr="004E20A2">
        <w:rPr>
          <w:rFonts w:ascii="Times New Roman" w:hAnsi="Times New Roman" w:cs="Times New Roman"/>
          <w:sz w:val="24"/>
          <w:szCs w:val="24"/>
        </w:rPr>
        <w:t xml:space="preserve"> (прстима, </w:t>
      </w:r>
      <w:r>
        <w:rPr>
          <w:rFonts w:ascii="Times New Roman" w:hAnsi="Times New Roman" w:cs="Times New Roman"/>
          <w:sz w:val="24"/>
          <w:szCs w:val="24"/>
        </w:rPr>
        <w:t>чекићем, сервис, смеч, блок);  постављање у о</w:t>
      </w:r>
      <w:r w:rsidRPr="004E20A2">
        <w:rPr>
          <w:rFonts w:ascii="Times New Roman" w:hAnsi="Times New Roman" w:cs="Times New Roman"/>
          <w:sz w:val="24"/>
          <w:szCs w:val="24"/>
        </w:rPr>
        <w:t>дб</w:t>
      </w:r>
      <w:r>
        <w:rPr>
          <w:rFonts w:ascii="Times New Roman" w:hAnsi="Times New Roman" w:cs="Times New Roman"/>
          <w:sz w:val="24"/>
          <w:szCs w:val="24"/>
        </w:rPr>
        <w:t>рани и нападу; п</w:t>
      </w:r>
      <w:r w:rsidRPr="004E20A2">
        <w:rPr>
          <w:rFonts w:ascii="Times New Roman" w:hAnsi="Times New Roman" w:cs="Times New Roman"/>
          <w:sz w:val="24"/>
          <w:szCs w:val="24"/>
        </w:rPr>
        <w:t>римена правила у игри.</w:t>
      </w:r>
    </w:p>
    <w:p w:rsidR="00EA0702" w:rsidRDefault="00EA0702" w:rsidP="00EA0702">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Пливање:</w:t>
      </w:r>
    </w:p>
    <w:p w:rsidR="00EA0702" w:rsidRPr="00BC0BAE" w:rsidRDefault="00EA0702" w:rsidP="00EA0702">
      <w:pPr>
        <w:spacing w:line="240" w:lineRule="auto"/>
        <w:rPr>
          <w:rFonts w:ascii="Times New Roman" w:eastAsia="Times New Roman" w:hAnsi="Times New Roman" w:cs="Times New Roman"/>
          <w:sz w:val="24"/>
          <w:szCs w:val="24"/>
        </w:rPr>
      </w:pPr>
      <w:r w:rsidRPr="0077520E">
        <w:rPr>
          <w:rFonts w:ascii="Times New Roman" w:eastAsia="Times New Roman" w:hAnsi="Times New Roman" w:cs="Times New Roman"/>
          <w:sz w:val="24"/>
          <w:szCs w:val="24"/>
        </w:rPr>
        <w:t>Приказ једне од техника пливања по избору ученика</w:t>
      </w:r>
      <w:r>
        <w:rPr>
          <w:rFonts w:ascii="Times New Roman" w:eastAsia="Times New Roman" w:hAnsi="Times New Roman" w:cs="Times New Roman"/>
          <w:sz w:val="24"/>
          <w:szCs w:val="24"/>
        </w:rPr>
        <w:t xml:space="preserve"> у дужини од 50 m.</w:t>
      </w:r>
    </w:p>
    <w:p w:rsidR="00EA0702" w:rsidRDefault="00EA0702" w:rsidP="00EA0702">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Плес и ритмика:</w:t>
      </w:r>
    </w:p>
    <w:p w:rsidR="00EA0702" w:rsidRPr="0077520E" w:rsidRDefault="00EA0702" w:rsidP="00EA0702">
      <w:pPr>
        <w:spacing w:line="240" w:lineRule="auto"/>
        <w:rPr>
          <w:rFonts w:ascii="Times New Roman" w:eastAsia="Times New Roman" w:hAnsi="Times New Roman" w:cs="Times New Roman"/>
          <w:sz w:val="24"/>
          <w:szCs w:val="24"/>
        </w:rPr>
      </w:pPr>
      <w:r w:rsidRPr="0077520E">
        <w:rPr>
          <w:rFonts w:ascii="Times New Roman" w:eastAsia="Times New Roman" w:hAnsi="Times New Roman" w:cs="Times New Roman"/>
          <w:sz w:val="24"/>
          <w:szCs w:val="24"/>
        </w:rPr>
        <w:t>Народно коло „Моравац“</w:t>
      </w:r>
      <w:r>
        <w:rPr>
          <w:rFonts w:ascii="Times New Roman" w:eastAsia="Times New Roman" w:hAnsi="Times New Roman" w:cs="Times New Roman"/>
          <w:sz w:val="24"/>
          <w:szCs w:val="24"/>
        </w:rPr>
        <w:t>.</w:t>
      </w:r>
    </w:p>
    <w:p w:rsidR="00EA0702" w:rsidRDefault="00EA0702" w:rsidP="00EA0702">
      <w:pPr>
        <w:spacing w:line="240" w:lineRule="auto"/>
        <w:rPr>
          <w:rFonts w:ascii="Times New Roman" w:eastAsia="Times New Roman" w:hAnsi="Times New Roman" w:cs="Times New Roman"/>
          <w:sz w:val="24"/>
          <w:szCs w:val="24"/>
        </w:rPr>
      </w:pPr>
      <w:r w:rsidRPr="0077520E">
        <w:rPr>
          <w:rFonts w:ascii="Times New Roman" w:eastAsia="Times New Roman" w:hAnsi="Times New Roman" w:cs="Times New Roman"/>
          <w:sz w:val="24"/>
          <w:szCs w:val="24"/>
        </w:rPr>
        <w:t>Енглески валцер</w:t>
      </w:r>
      <w:r>
        <w:rPr>
          <w:rFonts w:ascii="Times New Roman" w:eastAsia="Times New Roman" w:hAnsi="Times New Roman" w:cs="Times New Roman"/>
          <w:sz w:val="24"/>
          <w:szCs w:val="24"/>
        </w:rPr>
        <w:t>.</w:t>
      </w:r>
    </w:p>
    <w:p w:rsidR="00EA0702" w:rsidRPr="00206430" w:rsidRDefault="00EA0702" w:rsidP="00EA0702">
      <w:pPr>
        <w:spacing w:before="120" w:line="240" w:lineRule="auto"/>
        <w:rPr>
          <w:rFonts w:ascii="Times New Roman" w:eastAsia="Times New Roman" w:hAnsi="Times New Roman" w:cs="Times New Roman"/>
          <w:b/>
          <w:sz w:val="24"/>
          <w:szCs w:val="24"/>
        </w:rPr>
      </w:pPr>
      <w:r w:rsidRPr="00206430">
        <w:rPr>
          <w:rFonts w:ascii="Times New Roman" w:eastAsia="Times New Roman" w:hAnsi="Times New Roman" w:cs="Times New Roman"/>
          <w:b/>
          <w:sz w:val="24"/>
          <w:szCs w:val="24"/>
        </w:rPr>
        <w:t>Стони тенис:</w:t>
      </w:r>
    </w:p>
    <w:p w:rsidR="00EA0702" w:rsidRPr="00553EFA" w:rsidRDefault="00EA0702" w:rsidP="00EA0702">
      <w:pPr>
        <w:spacing w:line="240" w:lineRule="auto"/>
        <w:rPr>
          <w:rFonts w:ascii="Times New Roman" w:eastAsia="Times New Roman" w:hAnsi="Times New Roman" w:cs="Times New Roman"/>
          <w:b/>
          <w:sz w:val="24"/>
          <w:szCs w:val="24"/>
        </w:rPr>
      </w:pPr>
      <w:r w:rsidRPr="00206430">
        <w:rPr>
          <w:rFonts w:ascii="Times New Roman" w:eastAsia="Calibri" w:hAnsi="Times New Roman" w:cs="Times New Roman"/>
          <w:sz w:val="24"/>
          <w:szCs w:val="24"/>
        </w:rPr>
        <w:t>Упознавање ученика са правилима стоног тениса. Основни став, кретање и техника држања рекета. Основне технике удараца бекхенд и форхенд. Сервис</w:t>
      </w:r>
      <w:r>
        <w:rPr>
          <w:rFonts w:ascii="Times New Roman" w:eastAsia="Calibri" w:hAnsi="Times New Roman" w:cs="Times New Roman"/>
          <w:sz w:val="24"/>
          <w:szCs w:val="24"/>
        </w:rPr>
        <w:t>.</w:t>
      </w:r>
    </w:p>
    <w:p w:rsidR="00EA0702" w:rsidRDefault="00EA0702" w:rsidP="00EA0702">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Клизање и скијање:</w:t>
      </w:r>
    </w:p>
    <w:p w:rsidR="00EA0702" w:rsidRPr="0077520E" w:rsidRDefault="00EA0702" w:rsidP="00EA0702">
      <w:pPr>
        <w:spacing w:line="240" w:lineRule="auto"/>
        <w:rPr>
          <w:rFonts w:ascii="Times New Roman" w:eastAsia="Times New Roman" w:hAnsi="Times New Roman" w:cs="Times New Roman"/>
          <w:sz w:val="24"/>
          <w:szCs w:val="24"/>
        </w:rPr>
      </w:pPr>
      <w:r w:rsidRPr="0077520E">
        <w:rPr>
          <w:rFonts w:ascii="Times New Roman" w:eastAsia="Times New Roman" w:hAnsi="Times New Roman" w:cs="Times New Roman"/>
          <w:sz w:val="24"/>
          <w:szCs w:val="24"/>
        </w:rPr>
        <w:t>Приказ усвојеног нивоа технике клизања или скијања</w:t>
      </w:r>
      <w:r>
        <w:rPr>
          <w:rFonts w:ascii="Times New Roman" w:eastAsia="Times New Roman" w:hAnsi="Times New Roman" w:cs="Times New Roman"/>
          <w:sz w:val="24"/>
          <w:szCs w:val="24"/>
        </w:rPr>
        <w:t>.</w:t>
      </w:r>
    </w:p>
    <w:p w:rsidR="00EA0702" w:rsidRDefault="00EA0702" w:rsidP="00EA0702">
      <w:pPr>
        <w:spacing w:before="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Друге активности у складу са могућностима школе</w:t>
      </w:r>
    </w:p>
    <w:p w:rsidR="00EA0702" w:rsidRDefault="00EA0702" w:rsidP="00EA0702">
      <w:pPr>
        <w:spacing w:line="240" w:lineRule="auto"/>
        <w:rPr>
          <w:rFonts w:ascii="Times New Roman" w:eastAsia="Times New Roman" w:hAnsi="Times New Roman" w:cs="Times New Roman"/>
          <w:sz w:val="24"/>
          <w:szCs w:val="24"/>
        </w:rPr>
      </w:pPr>
      <w:r w:rsidRPr="0077520E">
        <w:rPr>
          <w:rFonts w:ascii="Times New Roman" w:eastAsia="Times New Roman" w:hAnsi="Times New Roman" w:cs="Times New Roman"/>
          <w:sz w:val="24"/>
          <w:szCs w:val="24"/>
        </w:rPr>
        <w:t>Начин праћења, вредновања и оц</w:t>
      </w:r>
      <w:r>
        <w:rPr>
          <w:rFonts w:ascii="Times New Roman" w:eastAsia="Times New Roman" w:hAnsi="Times New Roman" w:cs="Times New Roman"/>
          <w:sz w:val="24"/>
          <w:szCs w:val="24"/>
        </w:rPr>
        <w:t>ењивања одређује наставник</w:t>
      </w:r>
      <w:r w:rsidRPr="0077520E">
        <w:rPr>
          <w:rFonts w:ascii="Times New Roman" w:eastAsia="Times New Roman" w:hAnsi="Times New Roman" w:cs="Times New Roman"/>
          <w:sz w:val="24"/>
          <w:szCs w:val="24"/>
        </w:rPr>
        <w:t xml:space="preserve"> на основу ативности за коју се ученик определи</w:t>
      </w:r>
      <w:r>
        <w:rPr>
          <w:rFonts w:ascii="Times New Roman" w:eastAsia="Times New Roman" w:hAnsi="Times New Roman" w:cs="Times New Roman"/>
          <w:sz w:val="24"/>
          <w:szCs w:val="24"/>
        </w:rPr>
        <w:t xml:space="preserve"> (оријентиринг, веслање, планинарење, борилачке вештине и др.)</w:t>
      </w:r>
    </w:p>
    <w:p w:rsidR="00EA0702" w:rsidRPr="00FA556E" w:rsidRDefault="00EA0702" w:rsidP="00EA0702">
      <w:pPr>
        <w:numPr>
          <w:ilvl w:val="0"/>
          <w:numId w:val="7"/>
        </w:numPr>
        <w:spacing w:line="240" w:lineRule="auto"/>
        <w:ind w:hanging="360"/>
        <w:contextualSpacing/>
        <w:jc w:val="both"/>
        <w:rPr>
          <w:rFonts w:ascii="Times New Roman" w:hAnsi="Times New Roman" w:cs="Times New Roman"/>
          <w:sz w:val="24"/>
          <w:szCs w:val="24"/>
        </w:rPr>
      </w:pPr>
      <w:r w:rsidRPr="00FA556E">
        <w:rPr>
          <w:rFonts w:ascii="Times New Roman" w:hAnsi="Times New Roman" w:cs="Times New Roman"/>
          <w:sz w:val="24"/>
          <w:szCs w:val="24"/>
        </w:rPr>
        <w:t>Индивидуални напредак</w:t>
      </w:r>
      <w:r>
        <w:rPr>
          <w:rFonts w:ascii="Times New Roman" w:hAnsi="Times New Roman" w:cs="Times New Roman"/>
          <w:sz w:val="24"/>
          <w:szCs w:val="24"/>
        </w:rPr>
        <w:t xml:space="preserve"> у развоју моторичких способности</w:t>
      </w:r>
    </w:p>
    <w:p w:rsidR="00EA0702" w:rsidRDefault="00EA0702" w:rsidP="00EA0702">
      <w:pPr>
        <w:spacing w:line="240" w:lineRule="auto"/>
        <w:rPr>
          <w:rFonts w:ascii="Times New Roman" w:eastAsia="Times New Roman" w:hAnsi="Times New Roman" w:cs="Times New Roman"/>
          <w:b/>
          <w:sz w:val="24"/>
          <w:szCs w:val="24"/>
        </w:rPr>
      </w:pPr>
    </w:p>
    <w:p w:rsidR="00EA0702" w:rsidRPr="006C6065" w:rsidRDefault="00EA0702" w:rsidP="00EA0702">
      <w:pPr>
        <w:spacing w:line="240" w:lineRule="auto"/>
        <w:ind w:firstLine="720"/>
        <w:contextualSpacing/>
        <w:jc w:val="both"/>
        <w:rPr>
          <w:sz w:val="24"/>
          <w:szCs w:val="24"/>
        </w:rPr>
      </w:pPr>
      <w:r w:rsidRPr="006C6065">
        <w:rPr>
          <w:rFonts w:ascii="Times New Roman" w:eastAsia="Times New Roman" w:hAnsi="Times New Roman" w:cs="Times New Roman"/>
          <w:sz w:val="24"/>
          <w:szCs w:val="24"/>
        </w:rPr>
        <w:lastRenderedPageBreak/>
        <w:t>Индивидуални</w:t>
      </w:r>
      <w:r>
        <w:rPr>
          <w:rFonts w:ascii="Times New Roman" w:eastAsia="Times New Roman" w:hAnsi="Times New Roman" w:cs="Times New Roman"/>
          <w:sz w:val="24"/>
          <w:szCs w:val="24"/>
        </w:rPr>
        <w:t xml:space="preserve"> напредак</w:t>
      </w:r>
      <w:r w:rsidRPr="006C6065">
        <w:rPr>
          <w:rFonts w:ascii="Times New Roman" w:eastAsia="Times New Roman" w:hAnsi="Times New Roman" w:cs="Times New Roman"/>
          <w:sz w:val="24"/>
          <w:szCs w:val="24"/>
        </w:rPr>
        <w:t xml:space="preserve"> сваког ученика процењује се у односу на претходно проверено стање. П</w:t>
      </w:r>
      <w:r>
        <w:rPr>
          <w:rFonts w:ascii="Times New Roman" w:eastAsia="Times New Roman" w:hAnsi="Times New Roman" w:cs="Times New Roman"/>
          <w:sz w:val="24"/>
          <w:szCs w:val="24"/>
        </w:rPr>
        <w:t>риликом оцењивања неопходно је у</w:t>
      </w:r>
      <w:r w:rsidRPr="006C6065">
        <w:rPr>
          <w:rFonts w:ascii="Times New Roman" w:eastAsia="Times New Roman" w:hAnsi="Times New Roman" w:cs="Times New Roman"/>
          <w:sz w:val="24"/>
          <w:szCs w:val="24"/>
        </w:rPr>
        <w:t xml:space="preserve">зети у обзир способности ученика, степен спретности  и умешности. Уколико ученик нема развијене посебне способности, приликом оцењивања узима </w:t>
      </w:r>
      <w:r>
        <w:rPr>
          <w:rFonts w:ascii="Times New Roman" w:eastAsia="Times New Roman" w:hAnsi="Times New Roman" w:cs="Times New Roman"/>
          <w:sz w:val="24"/>
          <w:szCs w:val="24"/>
        </w:rPr>
        <w:t>се у обзир</w:t>
      </w:r>
      <w:r w:rsidRPr="006C6065">
        <w:rPr>
          <w:rFonts w:ascii="Times New Roman" w:eastAsia="Times New Roman" w:hAnsi="Times New Roman" w:cs="Times New Roman"/>
          <w:sz w:val="24"/>
          <w:szCs w:val="24"/>
        </w:rPr>
        <w:t xml:space="preserve"> његов иднивидуални напредак у односу на претходна достугнућа и могућности као и ангажовање ученика у наставном процесу.</w:t>
      </w:r>
    </w:p>
    <w:p w:rsidR="00EA0702" w:rsidRPr="006C6065" w:rsidRDefault="00EA0702" w:rsidP="00EA0702">
      <w:pPr>
        <w:spacing w:line="240" w:lineRule="auto"/>
        <w:ind w:firstLine="720"/>
        <w:jc w:val="both"/>
        <w:rPr>
          <w:rFonts w:ascii="Times New Roman" w:eastAsia="Times New Roman" w:hAnsi="Times New Roman" w:cs="Times New Roman"/>
          <w:sz w:val="24"/>
          <w:szCs w:val="24"/>
        </w:rPr>
      </w:pPr>
      <w:r w:rsidRPr="006C6065">
        <w:rPr>
          <w:rFonts w:ascii="Times New Roman" w:eastAsia="Times New Roman" w:hAnsi="Times New Roman" w:cs="Times New Roman"/>
          <w:sz w:val="24"/>
          <w:szCs w:val="24"/>
        </w:rPr>
        <w:t>Код ученика ослобођених од прак</w:t>
      </w:r>
      <w:r>
        <w:rPr>
          <w:rFonts w:ascii="Times New Roman" w:eastAsia="Times New Roman" w:hAnsi="Times New Roman" w:cs="Times New Roman"/>
          <w:sz w:val="24"/>
          <w:szCs w:val="24"/>
        </w:rPr>
        <w:t>т</w:t>
      </w:r>
      <w:r w:rsidRPr="006C6065">
        <w:rPr>
          <w:rFonts w:ascii="Times New Roman" w:eastAsia="Times New Roman" w:hAnsi="Times New Roman" w:cs="Times New Roman"/>
          <w:sz w:val="24"/>
          <w:szCs w:val="24"/>
        </w:rPr>
        <w:t>ичног дела наставе, наставник прати и вреднује:</w:t>
      </w:r>
    </w:p>
    <w:p w:rsidR="00EA0702" w:rsidRPr="006C30CD" w:rsidRDefault="00EA0702" w:rsidP="00EA0702">
      <w:pPr>
        <w:numPr>
          <w:ilvl w:val="0"/>
          <w:numId w:val="4"/>
        </w:numPr>
        <w:tabs>
          <w:tab w:val="left" w:pos="1134"/>
        </w:tabs>
        <w:spacing w:line="240" w:lineRule="auto"/>
        <w:ind w:left="1134" w:hanging="283"/>
        <w:jc w:val="both"/>
        <w:rPr>
          <w:rFonts w:ascii="Times New Roman" w:eastAsia="Calibri" w:hAnsi="Times New Roman" w:cs="Times New Roman"/>
          <w:sz w:val="24"/>
          <w:szCs w:val="24"/>
        </w:rPr>
      </w:pPr>
      <w:r w:rsidRPr="006C30CD">
        <w:rPr>
          <w:rFonts w:ascii="Times New Roman" w:eastAsia="Calibri" w:hAnsi="Times New Roman" w:cs="Times New Roman"/>
          <w:sz w:val="24"/>
          <w:szCs w:val="24"/>
        </w:rPr>
        <w:t>ниво остварености и</w:t>
      </w:r>
      <w:r>
        <w:rPr>
          <w:rFonts w:ascii="Times New Roman" w:eastAsia="Calibri" w:hAnsi="Times New Roman" w:cs="Times New Roman"/>
          <w:sz w:val="24"/>
          <w:szCs w:val="24"/>
        </w:rPr>
        <w:t>с</w:t>
      </w:r>
      <w:r w:rsidRPr="006C30CD">
        <w:rPr>
          <w:rFonts w:ascii="Times New Roman" w:eastAsia="Calibri" w:hAnsi="Times New Roman" w:cs="Times New Roman"/>
          <w:sz w:val="24"/>
          <w:szCs w:val="24"/>
        </w:rPr>
        <w:t>хода из области Физичко образовање и здр</w:t>
      </w:r>
      <w:r>
        <w:rPr>
          <w:rFonts w:ascii="Times New Roman" w:eastAsia="Calibri" w:hAnsi="Times New Roman" w:cs="Times New Roman"/>
          <w:sz w:val="24"/>
          <w:szCs w:val="24"/>
        </w:rPr>
        <w:t>а</w:t>
      </w:r>
      <w:r w:rsidRPr="006C30CD">
        <w:rPr>
          <w:rFonts w:ascii="Times New Roman" w:eastAsia="Calibri" w:hAnsi="Times New Roman" w:cs="Times New Roman"/>
          <w:sz w:val="24"/>
          <w:szCs w:val="24"/>
        </w:rPr>
        <w:t>вствена култура;</w:t>
      </w:r>
    </w:p>
    <w:p w:rsidR="00EA0702" w:rsidRDefault="00EA0702" w:rsidP="00EA0702">
      <w:pPr>
        <w:numPr>
          <w:ilvl w:val="0"/>
          <w:numId w:val="4"/>
        </w:numPr>
        <w:tabs>
          <w:tab w:val="left" w:pos="1134"/>
        </w:tabs>
        <w:spacing w:line="240" w:lineRule="auto"/>
        <w:ind w:left="1134" w:hanging="283"/>
        <w:jc w:val="both"/>
        <w:rPr>
          <w:rFonts w:ascii="Times New Roman" w:eastAsia="Times New Roman" w:hAnsi="Times New Roman" w:cs="Times New Roman"/>
          <w:sz w:val="24"/>
          <w:szCs w:val="24"/>
        </w:rPr>
      </w:pPr>
      <w:r>
        <w:rPr>
          <w:rFonts w:ascii="Times New Roman" w:eastAsia="Calibri" w:hAnsi="Times New Roman" w:cs="Times New Roman"/>
          <w:sz w:val="24"/>
          <w:szCs w:val="24"/>
        </w:rPr>
        <w:t>у</w:t>
      </w:r>
      <w:r w:rsidRPr="006C30CD">
        <w:rPr>
          <w:rFonts w:ascii="Times New Roman" w:eastAsia="Calibri" w:hAnsi="Times New Roman" w:cs="Times New Roman"/>
          <w:sz w:val="24"/>
          <w:szCs w:val="24"/>
        </w:rPr>
        <w:t>чешће</w:t>
      </w:r>
      <w:r w:rsidRPr="006C6065">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t xml:space="preserve">настави и </w:t>
      </w:r>
      <w:r w:rsidRPr="006C6065">
        <w:rPr>
          <w:rFonts w:ascii="Times New Roman" w:eastAsia="Times New Roman" w:hAnsi="Times New Roman" w:cs="Times New Roman"/>
          <w:sz w:val="24"/>
          <w:szCs w:val="24"/>
        </w:rPr>
        <w:t>организацији ваннаставних активности.</w:t>
      </w:r>
    </w:p>
    <w:p w:rsidR="00EA0702" w:rsidRDefault="00EA0702" w:rsidP="00EA0702">
      <w:pPr>
        <w:tabs>
          <w:tab w:val="left" w:pos="738"/>
          <w:tab w:val="left" w:pos="10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Праћење, вредновање и оцењивање ученика ослобођених од практичног дела наставе, наставник може извршити усменим или писменим путем.</w:t>
      </w:r>
    </w:p>
    <w:p w:rsidR="00EA0702" w:rsidRDefault="00EA0702" w:rsidP="00EA0702">
      <w:pPr>
        <w:tabs>
          <w:tab w:val="left" w:pos="738"/>
          <w:tab w:val="left" w:pos="10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Праћење вредновање и оцењивање ученика са инвалидитетом врши се на основу његовог индивидуалног напретка и активности на часовима.</w:t>
      </w:r>
    </w:p>
    <w:p w:rsidR="00EA0702" w:rsidRDefault="00EA0702" w:rsidP="00EA0702">
      <w:pPr>
        <w:tabs>
          <w:tab w:val="left" w:pos="981"/>
          <w:tab w:val="left" w:pos="1080"/>
        </w:tabs>
        <w:spacing w:line="240" w:lineRule="auto"/>
        <w:jc w:val="both"/>
      </w:pPr>
    </w:p>
    <w:p w:rsidR="00EA0702" w:rsidRPr="006C6065" w:rsidRDefault="00EA0702" w:rsidP="00EA0702">
      <w:pPr>
        <w:spacing w:line="240" w:lineRule="auto"/>
        <w:ind w:firstLine="720"/>
        <w:jc w:val="center"/>
      </w:pPr>
      <w:r w:rsidRPr="006C6065">
        <w:rPr>
          <w:rFonts w:ascii="Times New Roman" w:eastAsia="Times New Roman" w:hAnsi="Times New Roman" w:cs="Times New Roman"/>
          <w:b/>
          <w:sz w:val="24"/>
          <w:szCs w:val="24"/>
        </w:rPr>
        <w:t>Педагошка документација</w:t>
      </w:r>
    </w:p>
    <w:p w:rsidR="00EA0702" w:rsidRPr="006C6065" w:rsidRDefault="00EA0702" w:rsidP="00EA0702">
      <w:pPr>
        <w:spacing w:line="240" w:lineRule="auto"/>
        <w:ind w:firstLine="720"/>
        <w:jc w:val="center"/>
      </w:pPr>
    </w:p>
    <w:p w:rsidR="00EA0702" w:rsidRPr="002E2882" w:rsidRDefault="00EA0702" w:rsidP="00EA0702">
      <w:pPr>
        <w:pStyle w:val="Quote"/>
        <w:ind w:firstLine="709"/>
        <w:rPr>
          <w:rFonts w:ascii="Times New Roman" w:eastAsia="Times New Roman" w:hAnsi="Times New Roman"/>
          <w:i w:val="0"/>
          <w:iCs w:val="0"/>
          <w:sz w:val="24"/>
          <w:szCs w:val="24"/>
          <w:lang w:val="ru-RU"/>
        </w:rPr>
      </w:pPr>
      <w:r w:rsidRPr="002E2882">
        <w:rPr>
          <w:rFonts w:ascii="Times New Roman" w:eastAsia="Times New Roman" w:hAnsi="Times New Roman"/>
          <w:i w:val="0"/>
          <w:iCs w:val="0"/>
          <w:sz w:val="24"/>
          <w:szCs w:val="24"/>
          <w:lang w:val="ru-RU"/>
        </w:rPr>
        <w:t>Педагошку документацију наставника чине:</w:t>
      </w:r>
    </w:p>
    <w:p w:rsidR="00EA0702" w:rsidRPr="0047785F" w:rsidRDefault="00EA0702" w:rsidP="00EA0702">
      <w:pPr>
        <w:numPr>
          <w:ilvl w:val="0"/>
          <w:numId w:val="11"/>
        </w:numPr>
        <w:tabs>
          <w:tab w:val="left" w:pos="993"/>
        </w:tabs>
        <w:spacing w:line="240" w:lineRule="auto"/>
        <w:ind w:left="993" w:hanging="284"/>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47785F">
        <w:rPr>
          <w:rFonts w:ascii="Times New Roman" w:eastAsia="Times New Roman" w:hAnsi="Times New Roman" w:cs="Times New Roman"/>
          <w:sz w:val="24"/>
          <w:szCs w:val="24"/>
          <w:lang w:val="ru-RU"/>
        </w:rPr>
        <w:t>невник рада за ф</w:t>
      </w:r>
      <w:r>
        <w:rPr>
          <w:rFonts w:ascii="Times New Roman" w:eastAsia="Times New Roman" w:hAnsi="Times New Roman" w:cs="Times New Roman"/>
          <w:sz w:val="24"/>
          <w:szCs w:val="24"/>
          <w:lang w:val="ru-RU"/>
        </w:rPr>
        <w:t>изичко и здравствено образовање;</w:t>
      </w:r>
    </w:p>
    <w:p w:rsidR="00EA0702" w:rsidRPr="0047785F" w:rsidRDefault="00EA0702" w:rsidP="00EA0702">
      <w:pPr>
        <w:numPr>
          <w:ilvl w:val="0"/>
          <w:numId w:val="11"/>
        </w:numPr>
        <w:tabs>
          <w:tab w:val="left" w:pos="993"/>
        </w:tabs>
        <w:spacing w:line="240" w:lineRule="auto"/>
        <w:ind w:left="993" w:hanging="284"/>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47785F">
        <w:rPr>
          <w:rFonts w:ascii="Times New Roman" w:eastAsia="Times New Roman" w:hAnsi="Times New Roman" w:cs="Times New Roman"/>
          <w:sz w:val="24"/>
          <w:szCs w:val="24"/>
          <w:lang w:val="ru-RU"/>
        </w:rPr>
        <w:t>ланови рада физичког и здравственог образовања: план рада стручног већа, годишњи план (по темама са бројем часова), месечни оперативни план, план ваннаставних активности и праћење њихове реализације</w:t>
      </w:r>
      <w:r>
        <w:rPr>
          <w:rFonts w:ascii="Times New Roman" w:eastAsia="Times New Roman" w:hAnsi="Times New Roman" w:cs="Times New Roman"/>
          <w:sz w:val="24"/>
          <w:szCs w:val="24"/>
          <w:lang w:val="ru-RU"/>
        </w:rPr>
        <w:t>;</w:t>
      </w:r>
    </w:p>
    <w:p w:rsidR="00EA0702" w:rsidRPr="0047785F" w:rsidRDefault="00EA0702" w:rsidP="00EA0702">
      <w:pPr>
        <w:numPr>
          <w:ilvl w:val="0"/>
          <w:numId w:val="11"/>
        </w:numPr>
        <w:tabs>
          <w:tab w:val="left" w:pos="993"/>
        </w:tabs>
        <w:spacing w:line="240" w:lineRule="auto"/>
        <w:ind w:left="993" w:hanging="284"/>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47785F">
        <w:rPr>
          <w:rFonts w:ascii="Times New Roman" w:eastAsia="Times New Roman" w:hAnsi="Times New Roman" w:cs="Times New Roman"/>
          <w:sz w:val="24"/>
          <w:szCs w:val="24"/>
          <w:lang w:val="ru-RU"/>
        </w:rPr>
        <w:t>исане припреме: форму и изглед припреме сач</w:t>
      </w:r>
      <w:r>
        <w:rPr>
          <w:rFonts w:ascii="Times New Roman" w:eastAsia="Times New Roman" w:hAnsi="Times New Roman" w:cs="Times New Roman"/>
          <w:sz w:val="24"/>
          <w:szCs w:val="24"/>
          <w:lang w:val="ru-RU"/>
        </w:rPr>
        <w:t>ињава сам наставник уважавајући</w:t>
      </w:r>
      <w:r w:rsidRPr="0047785F">
        <w:rPr>
          <w:rFonts w:ascii="Times New Roman" w:eastAsia="Times New Roman" w:hAnsi="Times New Roman" w:cs="Times New Roman"/>
          <w:sz w:val="24"/>
          <w:szCs w:val="24"/>
          <w:lang w:val="ru-RU"/>
        </w:rPr>
        <w:t xml:space="preserve"> временску артикулацију остваривања, циљ часа, исходе који се рализују, конзистентну дидактичку структу</w:t>
      </w:r>
      <w:r>
        <w:rPr>
          <w:rFonts w:ascii="Times New Roman" w:eastAsia="Times New Roman" w:hAnsi="Times New Roman" w:cs="Times New Roman"/>
          <w:sz w:val="24"/>
          <w:szCs w:val="24"/>
          <w:lang w:val="ru-RU"/>
        </w:rPr>
        <w:t>ру часова, запажања након часа;</w:t>
      </w:r>
    </w:p>
    <w:p w:rsidR="00EA0702" w:rsidRPr="00B46114" w:rsidRDefault="00EA0702" w:rsidP="00EA0702">
      <w:pPr>
        <w:numPr>
          <w:ilvl w:val="0"/>
          <w:numId w:val="11"/>
        </w:numPr>
        <w:tabs>
          <w:tab w:val="left" w:pos="993"/>
        </w:tabs>
        <w:spacing w:line="240" w:lineRule="auto"/>
        <w:ind w:left="993" w:hanging="284"/>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р</w:t>
      </w:r>
      <w:r w:rsidRPr="0047785F">
        <w:rPr>
          <w:rFonts w:ascii="Times New Roman" w:eastAsia="Times New Roman" w:hAnsi="Times New Roman" w:cs="Times New Roman"/>
          <w:sz w:val="24"/>
          <w:szCs w:val="24"/>
          <w:lang w:val="ru-RU"/>
        </w:rPr>
        <w:t xml:space="preserve">адни картон: наставник води за сваког ученика. </w:t>
      </w:r>
      <w:r>
        <w:rPr>
          <w:rFonts w:ascii="Times New Roman" w:eastAsia="Times New Roman" w:hAnsi="Times New Roman" w:cs="Times New Roman"/>
          <w:sz w:val="24"/>
          <w:szCs w:val="24"/>
        </w:rPr>
        <w:t>Он</w:t>
      </w:r>
      <w:r w:rsidRPr="0047785F">
        <w:rPr>
          <w:rFonts w:ascii="Times New Roman" w:eastAsia="Times New Roman" w:hAnsi="Times New Roman" w:cs="Times New Roman"/>
          <w:sz w:val="24"/>
          <w:szCs w:val="24"/>
          <w:lang w:val="ru-RU"/>
        </w:rPr>
        <w:t xml:space="preserve"> садржи: податке о стању физичких способности</w:t>
      </w:r>
      <w:r>
        <w:rPr>
          <w:rFonts w:ascii="Times New Roman" w:eastAsia="Times New Roman" w:hAnsi="Times New Roman" w:cs="Times New Roman"/>
          <w:sz w:val="24"/>
          <w:szCs w:val="24"/>
          <w:lang w:val="ru-RU"/>
        </w:rPr>
        <w:t xml:space="preserve"> ученика</w:t>
      </w:r>
      <w:r w:rsidRPr="0047785F">
        <w:rPr>
          <w:rFonts w:ascii="Times New Roman" w:eastAsia="Times New Roman" w:hAnsi="Times New Roman" w:cs="Times New Roman"/>
          <w:sz w:val="24"/>
          <w:szCs w:val="24"/>
          <w:lang w:val="ru-RU"/>
        </w:rPr>
        <w:t xml:space="preserve"> са тестирања, оспособљености у вештинама</w:t>
      </w:r>
      <w:r>
        <w:rPr>
          <w:rFonts w:ascii="Times New Roman" w:eastAsia="Times New Roman" w:hAnsi="Times New Roman" w:cs="Times New Roman"/>
          <w:sz w:val="24"/>
          <w:szCs w:val="24"/>
          <w:lang w:val="ru-RU"/>
        </w:rPr>
        <w:t>,</w:t>
      </w:r>
      <w:r w:rsidRPr="0047785F">
        <w:rPr>
          <w:rFonts w:ascii="Times New Roman" w:eastAsia="Times New Roman" w:hAnsi="Times New Roman" w:cs="Times New Roman"/>
          <w:sz w:val="24"/>
          <w:szCs w:val="24"/>
          <w:lang w:val="ru-RU"/>
        </w:rPr>
        <w:t xml:space="preserve"> напомене о специфичостима ученика и</w:t>
      </w:r>
      <w:r w:rsidRPr="00B46114">
        <w:rPr>
          <w:rFonts w:ascii="Times New Roman" w:eastAsia="Times New Roman" w:hAnsi="Times New Roman" w:cs="Times New Roman"/>
          <w:sz w:val="24"/>
          <w:szCs w:val="24"/>
          <w:lang w:val="sr-Cyrl-CS"/>
        </w:rPr>
        <w:t xml:space="preserve"> остале податке неопходне наставнику.</w:t>
      </w:r>
    </w:p>
    <w:p w:rsidR="00EA0702" w:rsidRDefault="00EA0702" w:rsidP="00EA0702">
      <w:pPr>
        <w:spacing w:line="240" w:lineRule="auto"/>
        <w:ind w:left="992"/>
        <w:jc w:val="both"/>
        <w:rPr>
          <w:rFonts w:ascii="Times New Roman" w:eastAsia="Times New Roman" w:hAnsi="Times New Roman" w:cs="Times New Roman"/>
          <w:sz w:val="24"/>
          <w:szCs w:val="24"/>
          <w:lang w:val="sr-Cyrl-CS"/>
        </w:rPr>
      </w:pPr>
    </w:p>
    <w:p w:rsidR="00EA0702" w:rsidRPr="00A76517" w:rsidRDefault="00EA0702" w:rsidP="00EA0702">
      <w:pPr>
        <w:spacing w:line="240" w:lineRule="auto"/>
        <w:ind w:firstLine="709"/>
        <w:jc w:val="both"/>
        <w:rPr>
          <w:lang w:val="ru-RU"/>
        </w:rPr>
      </w:pPr>
      <w:r w:rsidRPr="00B46114">
        <w:rPr>
          <w:rFonts w:ascii="Times New Roman" w:eastAsia="Times New Roman" w:hAnsi="Times New Roman" w:cs="Times New Roman"/>
          <w:sz w:val="24"/>
          <w:szCs w:val="24"/>
          <w:lang w:val="sr-Cyrl-CS"/>
        </w:rPr>
        <w:t>Педагошку документацију</w:t>
      </w:r>
      <w:r w:rsidRPr="00A76517">
        <w:rPr>
          <w:rFonts w:ascii="Times New Roman" w:eastAsia="Times New Roman" w:hAnsi="Times New Roman" w:cs="Times New Roman"/>
          <w:sz w:val="24"/>
          <w:szCs w:val="24"/>
          <w:lang w:val="ru-RU"/>
        </w:rPr>
        <w:t xml:space="preserve"> наставник сачињава у п</w:t>
      </w:r>
      <w:r>
        <w:rPr>
          <w:rFonts w:ascii="Times New Roman" w:eastAsia="Times New Roman" w:hAnsi="Times New Roman" w:cs="Times New Roman"/>
          <w:sz w:val="24"/>
          <w:szCs w:val="24"/>
          <w:lang w:val="ru-RU"/>
        </w:rPr>
        <w:t>исаној, а по могућности и елект</w:t>
      </w:r>
      <w:r w:rsidRPr="00A76517">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ru-RU"/>
        </w:rPr>
        <w:t>о</w:t>
      </w:r>
      <w:r w:rsidRPr="00A76517">
        <w:rPr>
          <w:rFonts w:ascii="Times New Roman" w:eastAsia="Times New Roman" w:hAnsi="Times New Roman" w:cs="Times New Roman"/>
          <w:sz w:val="24"/>
          <w:szCs w:val="24"/>
          <w:lang w:val="ru-RU"/>
        </w:rPr>
        <w:t>нској форми.</w:t>
      </w:r>
    </w:p>
    <w:p w:rsidR="00EA0702" w:rsidRPr="003C239C" w:rsidRDefault="00EA0702" w:rsidP="00EA0702">
      <w:pPr>
        <w:rPr>
          <w:rFonts w:ascii="Times New Roman" w:hAnsi="Times New Roman" w:cs="Times New Roman"/>
          <w:color w:val="FF0000"/>
        </w:rPr>
      </w:pPr>
    </w:p>
    <w:p w:rsidR="00EA0702" w:rsidRPr="006B2941" w:rsidRDefault="00EA0702" w:rsidP="00EA0702">
      <w:pPr>
        <w:jc w:val="center"/>
        <w:rPr>
          <w:b/>
        </w:rPr>
      </w:pPr>
      <w:r w:rsidRPr="00E10C06">
        <w:rPr>
          <w:rFonts w:ascii="Times New Roman" w:eastAsia="Times New Roman" w:hAnsi="Times New Roman" w:cs="Times New Roman"/>
          <w:b/>
          <w:sz w:val="24"/>
          <w:szCs w:val="24"/>
          <w:lang w:val="ru-RU"/>
        </w:rPr>
        <w:t xml:space="preserve">УПУТСТВО ЗА ДИДАКТИЧКО-МЕТОДИЧКО ОСТВАРИВАЊЕ  ПРОГРАМА ЗА </w:t>
      </w:r>
      <w:r>
        <w:rPr>
          <w:rFonts w:ascii="Times New Roman" w:eastAsia="Times New Roman" w:hAnsi="Times New Roman" w:cs="Times New Roman"/>
          <w:b/>
          <w:color w:val="auto"/>
          <w:sz w:val="24"/>
          <w:szCs w:val="24"/>
        </w:rPr>
        <w:t xml:space="preserve"> </w:t>
      </w:r>
      <w:r w:rsidRPr="006B2941">
        <w:rPr>
          <w:rFonts w:ascii="Times New Roman" w:eastAsia="Times New Roman" w:hAnsi="Times New Roman" w:cs="Times New Roman"/>
          <w:b/>
          <w:color w:val="auto"/>
          <w:szCs w:val="24"/>
        </w:rPr>
        <w:t>ГИМНАЗИЈСКА ОДЕЉЕЊА ЗА СПОРТИСТЕ</w:t>
      </w:r>
    </w:p>
    <w:p w:rsidR="00EA0702" w:rsidRPr="00E10C06" w:rsidRDefault="00EA0702" w:rsidP="00EA0702">
      <w:pPr>
        <w:jc w:val="center"/>
        <w:rPr>
          <w:b/>
          <w:lang w:val="ru-RU"/>
        </w:rPr>
      </w:pPr>
    </w:p>
    <w:p w:rsidR="00EA0702" w:rsidRPr="00FA105D" w:rsidRDefault="00EA0702" w:rsidP="00EA0702">
      <w:pPr>
        <w:spacing w:line="240" w:lineRule="auto"/>
        <w:ind w:firstLine="720"/>
        <w:jc w:val="both"/>
        <w:rPr>
          <w:rFonts w:ascii="Times New Roman" w:eastAsia="Times New Roman" w:hAnsi="Times New Roman" w:cs="Times New Roman"/>
          <w:sz w:val="24"/>
          <w:szCs w:val="24"/>
          <w:lang w:val="sr-Cyrl-CS"/>
        </w:rPr>
      </w:pPr>
      <w:r w:rsidRPr="00205693">
        <w:rPr>
          <w:rFonts w:ascii="Times New Roman" w:eastAsia="Times New Roman" w:hAnsi="Times New Roman" w:cs="Times New Roman"/>
          <w:sz w:val="24"/>
          <w:szCs w:val="24"/>
          <w:lang w:val="ru-RU"/>
        </w:rPr>
        <w:t xml:space="preserve">Концепција предмета </w:t>
      </w:r>
      <w:r w:rsidRPr="00205693">
        <w:rPr>
          <w:rFonts w:ascii="Times New Roman" w:eastAsia="Times New Roman" w:hAnsi="Times New Roman" w:cs="Times New Roman"/>
          <w:i/>
          <w:sz w:val="24"/>
          <w:szCs w:val="24"/>
          <w:lang w:val="ru-RU"/>
        </w:rPr>
        <w:t>фи</w:t>
      </w:r>
      <w:r>
        <w:rPr>
          <w:rFonts w:ascii="Times New Roman" w:eastAsia="Times New Roman" w:hAnsi="Times New Roman" w:cs="Times New Roman"/>
          <w:i/>
          <w:sz w:val="24"/>
          <w:szCs w:val="24"/>
          <w:lang w:val="ru-RU"/>
        </w:rPr>
        <w:t>зичког и здравственог васпитања</w:t>
      </w:r>
      <w:r w:rsidRPr="00205693">
        <w:rPr>
          <w:rFonts w:ascii="Times New Roman" w:eastAsia="Times New Roman" w:hAnsi="Times New Roman" w:cs="Times New Roman"/>
          <w:sz w:val="24"/>
          <w:szCs w:val="24"/>
          <w:lang w:val="ru-RU"/>
        </w:rPr>
        <w:t xml:space="preserve"> заснива се на јединству часова и тренажног процеса ученика </w:t>
      </w:r>
      <w:r w:rsidRPr="00205693">
        <w:rPr>
          <w:rFonts w:ascii="Times New Roman" w:eastAsia="Times New Roman" w:hAnsi="Times New Roman" w:cs="Times New Roman"/>
          <w:sz w:val="24"/>
          <w:szCs w:val="24"/>
        </w:rPr>
        <w:t>талентованих за спорт</w:t>
      </w:r>
      <w:r w:rsidRPr="00205693">
        <w:rPr>
          <w:rFonts w:ascii="Times New Roman" w:eastAsia="Times New Roman" w:hAnsi="Times New Roman" w:cs="Times New Roman"/>
          <w:sz w:val="24"/>
          <w:szCs w:val="24"/>
          <w:lang w:val="ru-RU"/>
        </w:rPr>
        <w:t xml:space="preserve">. </w:t>
      </w:r>
      <w:r w:rsidRPr="00205693">
        <w:rPr>
          <w:rFonts w:ascii="Times New Roman" w:eastAsia="Times New Roman" w:hAnsi="Times New Roman" w:cs="Times New Roman"/>
          <w:sz w:val="24"/>
          <w:szCs w:val="24"/>
        </w:rPr>
        <w:t>Специфичност наставе физичког и здр</w:t>
      </w:r>
      <w:r>
        <w:rPr>
          <w:rFonts w:ascii="Times New Roman" w:eastAsia="Times New Roman" w:hAnsi="Times New Roman" w:cs="Times New Roman"/>
          <w:sz w:val="24"/>
          <w:szCs w:val="24"/>
        </w:rPr>
        <w:t>авственог васпитања у Спортској</w:t>
      </w:r>
      <w:r w:rsidRPr="00205693">
        <w:rPr>
          <w:rFonts w:ascii="Times New Roman" w:eastAsia="Times New Roman" w:hAnsi="Times New Roman" w:cs="Times New Roman"/>
          <w:sz w:val="24"/>
          <w:szCs w:val="24"/>
        </w:rPr>
        <w:t xml:space="preserve"> гимназији</w:t>
      </w:r>
      <w:r>
        <w:rPr>
          <w:rFonts w:ascii="Times New Roman" w:eastAsia="Times New Roman" w:hAnsi="Times New Roman" w:cs="Times New Roman"/>
          <w:sz w:val="24"/>
          <w:szCs w:val="24"/>
        </w:rPr>
        <w:t xml:space="preserve"> и спортским одељењима у гимназијама</w:t>
      </w:r>
      <w:r w:rsidRPr="00205693">
        <w:rPr>
          <w:rFonts w:ascii="Times New Roman" w:eastAsia="Times New Roman" w:hAnsi="Times New Roman" w:cs="Times New Roman"/>
          <w:sz w:val="24"/>
          <w:szCs w:val="24"/>
        </w:rPr>
        <w:t xml:space="preserve"> огледа се у</w:t>
      </w:r>
      <w:r>
        <w:rPr>
          <w:rFonts w:ascii="Times New Roman" w:eastAsia="Times New Roman" w:hAnsi="Times New Roman" w:cs="Times New Roman"/>
          <w:sz w:val="24"/>
          <w:szCs w:val="24"/>
        </w:rPr>
        <w:t xml:space="preserve"> флексибилности</w:t>
      </w:r>
      <w:r w:rsidRPr="00205693">
        <w:rPr>
          <w:rFonts w:ascii="Times New Roman" w:eastAsia="Times New Roman" w:hAnsi="Times New Roman" w:cs="Times New Roman"/>
          <w:sz w:val="24"/>
          <w:szCs w:val="24"/>
        </w:rPr>
        <w:t xml:space="preserve"> наставног процеса</w:t>
      </w:r>
      <w:r>
        <w:rPr>
          <w:rFonts w:ascii="Times New Roman" w:eastAsia="Times New Roman" w:hAnsi="Times New Roman" w:cs="Times New Roman"/>
          <w:sz w:val="24"/>
          <w:szCs w:val="24"/>
        </w:rPr>
        <w:t xml:space="preserve"> и његовом прилагођавању</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тренажном процесу</w:t>
      </w:r>
      <w:r w:rsidRPr="00205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Тежиште програма усмерено је на когнитивну компоненту развоја уз практичан рад и </w:t>
      </w:r>
      <w:r>
        <w:rPr>
          <w:rFonts w:ascii="Times New Roman" w:eastAsia="Times New Roman" w:hAnsi="Times New Roman" w:cs="Times New Roman"/>
          <w:sz w:val="24"/>
          <w:szCs w:val="24"/>
          <w:lang w:val="sr-Cyrl-CS"/>
        </w:rPr>
        <w:t xml:space="preserve">развој спортске културе (физичке културе) и здравствене културе ученика.  </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О</w:t>
      </w:r>
      <w:r w:rsidRPr="006C6B26">
        <w:rPr>
          <w:rFonts w:ascii="Times New Roman" w:eastAsia="Times New Roman" w:hAnsi="Times New Roman" w:cs="Times New Roman"/>
          <w:sz w:val="24"/>
          <w:szCs w:val="24"/>
          <w:lang w:val="ru-RU"/>
        </w:rPr>
        <w:t>сновне претпоставке за остваривање циља кр</w:t>
      </w:r>
      <w:r>
        <w:rPr>
          <w:rFonts w:ascii="Times New Roman" w:eastAsia="Times New Roman" w:hAnsi="Times New Roman" w:cs="Times New Roman"/>
          <w:sz w:val="24"/>
          <w:szCs w:val="24"/>
          <w:lang w:val="ru-RU"/>
        </w:rPr>
        <w:t xml:space="preserve">оз достизање исхода </w:t>
      </w:r>
      <w:r w:rsidRPr="006C6B26">
        <w:rPr>
          <w:rFonts w:ascii="Times New Roman" w:eastAsia="Times New Roman" w:hAnsi="Times New Roman" w:cs="Times New Roman"/>
          <w:sz w:val="24"/>
          <w:szCs w:val="24"/>
          <w:lang w:val="ru-RU"/>
        </w:rPr>
        <w:t>овог васпитно-образовног подручја</w:t>
      </w:r>
      <w:r>
        <w:rPr>
          <w:rFonts w:ascii="Times New Roman" w:eastAsia="Times New Roman" w:hAnsi="Times New Roman" w:cs="Times New Roman"/>
          <w:sz w:val="24"/>
          <w:szCs w:val="24"/>
          <w:lang w:val="sr-Cyrl-CS"/>
        </w:rPr>
        <w:t xml:space="preserve">остварују се </w:t>
      </w:r>
      <w:r w:rsidRPr="00A76517">
        <w:rPr>
          <w:rFonts w:ascii="Times New Roman" w:eastAsia="Times New Roman" w:hAnsi="Times New Roman" w:cs="Times New Roman"/>
          <w:sz w:val="24"/>
          <w:szCs w:val="24"/>
          <w:lang w:val="ru-RU"/>
        </w:rPr>
        <w:t xml:space="preserve">кроз три </w:t>
      </w:r>
      <w:r w:rsidRPr="006C6B26">
        <w:rPr>
          <w:rFonts w:ascii="Times New Roman" w:eastAsia="Times New Roman" w:hAnsi="Times New Roman" w:cs="Times New Roman"/>
          <w:sz w:val="24"/>
          <w:szCs w:val="24"/>
          <w:lang w:val="ru-RU"/>
        </w:rPr>
        <w:t xml:space="preserve">предметне области: </w:t>
      </w:r>
    </w:p>
    <w:p w:rsidR="00EA0702" w:rsidRPr="00805436" w:rsidRDefault="00EA0702" w:rsidP="00EA0702">
      <w:pPr>
        <w:numPr>
          <w:ilvl w:val="0"/>
          <w:numId w:val="4"/>
        </w:numPr>
        <w:spacing w:line="240" w:lineRule="auto"/>
        <w:ind w:left="1276" w:hanging="283"/>
        <w:jc w:val="both"/>
        <w:rPr>
          <w:sz w:val="24"/>
          <w:szCs w:val="24"/>
        </w:rPr>
      </w:pPr>
      <w:r>
        <w:rPr>
          <w:rFonts w:ascii="Times New Roman" w:eastAsia="Times New Roman" w:hAnsi="Times New Roman" w:cs="Times New Roman"/>
          <w:sz w:val="24"/>
          <w:szCs w:val="24"/>
          <w:lang w:val="sr-Cyrl-CS"/>
        </w:rPr>
        <w:t>ф</w:t>
      </w:r>
      <w:r w:rsidRPr="00805436">
        <w:rPr>
          <w:rFonts w:ascii="Times New Roman" w:eastAsia="Times New Roman" w:hAnsi="Times New Roman" w:cs="Times New Roman"/>
          <w:sz w:val="24"/>
          <w:szCs w:val="24"/>
        </w:rPr>
        <w:t>изичкеспособности,</w:t>
      </w:r>
    </w:p>
    <w:p w:rsidR="00EA0702" w:rsidRPr="006C6B26" w:rsidRDefault="00EA0702" w:rsidP="00EA0702">
      <w:pPr>
        <w:numPr>
          <w:ilvl w:val="0"/>
          <w:numId w:val="4"/>
        </w:numPr>
        <w:spacing w:line="240" w:lineRule="auto"/>
        <w:ind w:left="1276" w:hanging="283"/>
        <w:jc w:val="both"/>
        <w:rPr>
          <w:sz w:val="24"/>
          <w:szCs w:val="24"/>
          <w:lang w:val="ru-RU"/>
        </w:rPr>
      </w:pPr>
      <w:r>
        <w:rPr>
          <w:rFonts w:ascii="Times New Roman" w:eastAsia="Times New Roman" w:hAnsi="Times New Roman" w:cs="Times New Roman"/>
          <w:sz w:val="24"/>
          <w:szCs w:val="24"/>
          <w:lang w:val="ru-RU"/>
        </w:rPr>
        <w:t xml:space="preserve">спортско-техничко образовање </w:t>
      </w:r>
      <w:r w:rsidRPr="006C6B26">
        <w:rPr>
          <w:rFonts w:ascii="Times New Roman" w:eastAsia="Times New Roman" w:hAnsi="Times New Roman" w:cs="Times New Roman"/>
          <w:sz w:val="24"/>
          <w:szCs w:val="24"/>
          <w:lang w:val="ru-RU"/>
        </w:rPr>
        <w:t xml:space="preserve">и </w:t>
      </w:r>
    </w:p>
    <w:p w:rsidR="00EA0702" w:rsidRPr="009432AE" w:rsidRDefault="00EA0702" w:rsidP="00EA0702">
      <w:pPr>
        <w:numPr>
          <w:ilvl w:val="0"/>
          <w:numId w:val="4"/>
        </w:numPr>
        <w:spacing w:line="240" w:lineRule="auto"/>
        <w:ind w:left="1276" w:hanging="283"/>
        <w:jc w:val="both"/>
        <w:rPr>
          <w:sz w:val="24"/>
          <w:szCs w:val="24"/>
          <w:lang w:val="ru-RU"/>
        </w:rPr>
      </w:pPr>
      <w:r w:rsidRPr="00631433">
        <w:rPr>
          <w:rFonts w:ascii="Times New Roman" w:eastAsia="Times New Roman" w:hAnsi="Times New Roman" w:cs="Times New Roman"/>
          <w:sz w:val="24"/>
          <w:szCs w:val="24"/>
          <w:lang w:val="ru-RU"/>
        </w:rPr>
        <w:t>физичк</w:t>
      </w:r>
      <w:r>
        <w:rPr>
          <w:rFonts w:ascii="Times New Roman" w:eastAsia="Times New Roman" w:hAnsi="Times New Roman" w:cs="Times New Roman"/>
          <w:sz w:val="24"/>
          <w:szCs w:val="24"/>
        </w:rPr>
        <w:t>а</w:t>
      </w:r>
      <w:r w:rsidRPr="00631433">
        <w:rPr>
          <w:rFonts w:ascii="Times New Roman" w:eastAsia="Times New Roman" w:hAnsi="Times New Roman" w:cs="Times New Roman"/>
          <w:sz w:val="24"/>
          <w:szCs w:val="24"/>
          <w:lang w:val="ru-RU"/>
        </w:rPr>
        <w:t xml:space="preserve"> и здравствена култура. </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lastRenderedPageBreak/>
        <w:t>Програм првог разреда базиран је на континуитету усвојенихзнања, вештина, ста</w:t>
      </w:r>
      <w:r>
        <w:rPr>
          <w:rFonts w:ascii="Times New Roman" w:eastAsia="Times New Roman" w:hAnsi="Times New Roman" w:cs="Times New Roman"/>
          <w:sz w:val="24"/>
          <w:szCs w:val="24"/>
          <w:lang w:val="ru-RU"/>
        </w:rPr>
        <w:t xml:space="preserve">вова и вредности из </w:t>
      </w:r>
      <w:r>
        <w:rPr>
          <w:rFonts w:ascii="Times New Roman" w:eastAsia="Times New Roman" w:hAnsi="Times New Roman" w:cs="Times New Roman"/>
          <w:sz w:val="24"/>
          <w:szCs w:val="24"/>
        </w:rPr>
        <w:t xml:space="preserve">основног образовања и васпитања </w:t>
      </w:r>
      <w:r>
        <w:rPr>
          <w:rFonts w:ascii="Times New Roman" w:eastAsia="Times New Roman" w:hAnsi="Times New Roman" w:cs="Times New Roman"/>
          <w:sz w:val="24"/>
          <w:szCs w:val="24"/>
          <w:lang w:val="ru-RU"/>
        </w:rPr>
        <w:t>и претпоставкама да ученици спортисти имају виши ниво физичког образовања (виши ниво моторичких способности; виши степен усвојености моторичких умења и знања из спорта којим се баве)</w:t>
      </w:r>
      <w:r w:rsidRPr="006C6B26">
        <w:rPr>
          <w:rFonts w:ascii="Times New Roman" w:eastAsia="Times New Roman" w:hAnsi="Times New Roman" w:cs="Times New Roman"/>
          <w:sz w:val="24"/>
          <w:szCs w:val="24"/>
          <w:lang w:val="ru-RU"/>
        </w:rPr>
        <w:t>.</w:t>
      </w:r>
    </w:p>
    <w:p w:rsidR="00EA0702" w:rsidRPr="00E10C06" w:rsidRDefault="00EA0702" w:rsidP="00EA0702">
      <w:pPr>
        <w:tabs>
          <w:tab w:val="left" w:pos="1620"/>
        </w:tabs>
        <w:spacing w:line="240" w:lineRule="auto"/>
        <w:rPr>
          <w:rFonts w:ascii="Times New Roman" w:eastAsia="Times New Roman" w:hAnsi="Times New Roman" w:cs="Times New Roman"/>
          <w:sz w:val="24"/>
          <w:szCs w:val="24"/>
          <w:lang w:val="ru-RU"/>
        </w:rPr>
      </w:pPr>
    </w:p>
    <w:p w:rsidR="00EA0702" w:rsidRPr="00E10C06" w:rsidRDefault="00EA0702" w:rsidP="00EA0702">
      <w:pPr>
        <w:tabs>
          <w:tab w:val="left" w:pos="1620"/>
        </w:tabs>
        <w:spacing w:line="240" w:lineRule="auto"/>
        <w:jc w:val="center"/>
        <w:rPr>
          <w:lang w:val="ru-RU"/>
        </w:rPr>
      </w:pPr>
      <w:r w:rsidRPr="00E10C06">
        <w:rPr>
          <w:rFonts w:ascii="Times New Roman" w:eastAsia="Times New Roman" w:hAnsi="Times New Roman" w:cs="Times New Roman"/>
          <w:sz w:val="24"/>
          <w:szCs w:val="24"/>
          <w:lang w:val="ru-RU"/>
        </w:rPr>
        <w:t>ОРГАНИЗАЦИОНИ ОБЛИЦИ РАДА</w:t>
      </w:r>
    </w:p>
    <w:p w:rsidR="00EA0702" w:rsidRPr="006C6B26" w:rsidRDefault="00EA0702" w:rsidP="00EA0702">
      <w:pPr>
        <w:spacing w:line="240" w:lineRule="auto"/>
        <w:ind w:firstLine="720"/>
        <w:jc w:val="both"/>
        <w:rPr>
          <w:lang w:val="ru-RU"/>
        </w:rPr>
      </w:pPr>
    </w:p>
    <w:p w:rsidR="00EA0702" w:rsidRDefault="00EA0702" w:rsidP="00EA0702">
      <w:pPr>
        <w:spacing w:line="240" w:lineRule="auto"/>
        <w:ind w:left="5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 Ч</w:t>
      </w:r>
      <w:r w:rsidRPr="006C6B26">
        <w:rPr>
          <w:rFonts w:ascii="Times New Roman" w:eastAsia="Times New Roman" w:hAnsi="Times New Roman" w:cs="Times New Roman"/>
          <w:sz w:val="24"/>
          <w:szCs w:val="24"/>
          <w:lang w:val="ru-RU"/>
        </w:rPr>
        <w:t>асови ф</w:t>
      </w:r>
      <w:r>
        <w:rPr>
          <w:rFonts w:ascii="Times New Roman" w:eastAsia="Times New Roman" w:hAnsi="Times New Roman" w:cs="Times New Roman"/>
          <w:sz w:val="24"/>
          <w:szCs w:val="24"/>
          <w:lang w:val="ru-RU"/>
        </w:rPr>
        <w:t>изичког и здравственог образовања</w:t>
      </w:r>
      <w:r w:rsidRPr="006C6B26">
        <w:rPr>
          <w:rFonts w:ascii="Times New Roman" w:eastAsia="Times New Roman" w:hAnsi="Times New Roman" w:cs="Times New Roman"/>
          <w:sz w:val="24"/>
          <w:szCs w:val="24"/>
          <w:lang w:val="ru-RU"/>
        </w:rPr>
        <w:t>;</w:t>
      </w:r>
    </w:p>
    <w:p w:rsidR="00EA0702" w:rsidRPr="006C6B26" w:rsidRDefault="00EA0702" w:rsidP="00EA0702">
      <w:pPr>
        <w:spacing w:line="240" w:lineRule="auto"/>
        <w:ind w:left="560"/>
        <w:rPr>
          <w:lang w:val="ru-RU"/>
        </w:rPr>
      </w:pPr>
      <w:r>
        <w:rPr>
          <w:rFonts w:ascii="Times New Roman" w:eastAsia="Times New Roman" w:hAnsi="Times New Roman" w:cs="Times New Roman"/>
          <w:sz w:val="24"/>
          <w:szCs w:val="24"/>
          <w:lang w:val="ru-RU"/>
        </w:rPr>
        <w:t>Б. Школска и друга т</w:t>
      </w:r>
      <w:r w:rsidRPr="00C41071">
        <w:rPr>
          <w:rFonts w:ascii="Times New Roman" w:eastAsia="Times New Roman" w:hAnsi="Times New Roman" w:cs="Times New Roman"/>
          <w:sz w:val="24"/>
          <w:szCs w:val="24"/>
          <w:lang w:val="ru-RU"/>
        </w:rPr>
        <w:t>акмичења</w:t>
      </w:r>
      <w:r>
        <w:rPr>
          <w:rFonts w:ascii="Times New Roman" w:eastAsia="Times New Roman" w:hAnsi="Times New Roman" w:cs="Times New Roman"/>
          <w:sz w:val="24"/>
          <w:szCs w:val="24"/>
          <w:lang w:val="ru-RU"/>
        </w:rPr>
        <w:t>;</w:t>
      </w:r>
    </w:p>
    <w:p w:rsidR="00EA0702" w:rsidRPr="006C6B26" w:rsidRDefault="00EA0702" w:rsidP="00EA0702">
      <w:pPr>
        <w:spacing w:line="240" w:lineRule="auto"/>
        <w:ind w:left="574"/>
        <w:rPr>
          <w:lang w:val="ru-RU"/>
        </w:rPr>
      </w:pPr>
      <w:r>
        <w:rPr>
          <w:rFonts w:ascii="Times New Roman" w:eastAsia="Times New Roman" w:hAnsi="Times New Roman" w:cs="Times New Roman"/>
          <w:sz w:val="24"/>
          <w:szCs w:val="24"/>
          <w:lang w:val="ru-RU"/>
        </w:rPr>
        <w:t>В. А</w:t>
      </w:r>
      <w:r w:rsidRPr="006C6B26">
        <w:rPr>
          <w:rFonts w:ascii="Times New Roman" w:eastAsia="Times New Roman" w:hAnsi="Times New Roman" w:cs="Times New Roman"/>
          <w:sz w:val="24"/>
          <w:szCs w:val="24"/>
          <w:lang w:val="ru-RU"/>
        </w:rPr>
        <w:t>ктивности у природи (крос,</w:t>
      </w:r>
      <w:r w:rsidRPr="00A76517">
        <w:rPr>
          <w:rFonts w:ascii="Times New Roman" w:eastAsia="Times New Roman" w:hAnsi="Times New Roman" w:cs="Times New Roman"/>
          <w:sz w:val="24"/>
          <w:szCs w:val="24"/>
          <w:lang w:val="ru-RU"/>
        </w:rPr>
        <w:t>спортски дан,</w:t>
      </w:r>
      <w:r w:rsidRPr="006C6B26">
        <w:rPr>
          <w:rFonts w:ascii="Times New Roman" w:eastAsia="Times New Roman" w:hAnsi="Times New Roman" w:cs="Times New Roman"/>
          <w:sz w:val="24"/>
          <w:szCs w:val="24"/>
          <w:lang w:val="ru-RU"/>
        </w:rPr>
        <w:t xml:space="preserve"> излети,</w:t>
      </w:r>
      <w:r>
        <w:rPr>
          <w:rFonts w:ascii="Times New Roman" w:eastAsia="Times New Roman" w:hAnsi="Times New Roman" w:cs="Times New Roman"/>
          <w:sz w:val="24"/>
          <w:szCs w:val="24"/>
          <w:lang w:val="ru-RU"/>
        </w:rPr>
        <w:t xml:space="preserve"> зимовање, летовање...);</w:t>
      </w:r>
    </w:p>
    <w:p w:rsidR="00EA0702" w:rsidRPr="00C41071" w:rsidRDefault="00EA0702" w:rsidP="00EA0702">
      <w:pPr>
        <w:spacing w:line="240" w:lineRule="auto"/>
        <w:ind w:left="868" w:hanging="308"/>
        <w:rPr>
          <w:lang w:val="ru-RU"/>
        </w:rPr>
      </w:pPr>
      <w:r>
        <w:rPr>
          <w:rFonts w:ascii="Times New Roman" w:eastAsia="Times New Roman" w:hAnsi="Times New Roman" w:cs="Times New Roman"/>
          <w:sz w:val="24"/>
          <w:szCs w:val="24"/>
          <w:lang w:val="ru-RU"/>
        </w:rPr>
        <w:t xml:space="preserve">Г. Компензаторно-корективни </w:t>
      </w:r>
      <w:r w:rsidRPr="00C41071">
        <w:rPr>
          <w:rFonts w:ascii="Times New Roman" w:eastAsia="Times New Roman" w:hAnsi="Times New Roman" w:cs="Times New Roman"/>
          <w:sz w:val="24"/>
          <w:szCs w:val="24"/>
          <w:lang w:val="ru-RU"/>
        </w:rPr>
        <w:t xml:space="preserve"> рад.</w:t>
      </w:r>
    </w:p>
    <w:p w:rsidR="00EA0702" w:rsidRPr="006C6B26" w:rsidRDefault="00EA0702" w:rsidP="00EA0702">
      <w:pPr>
        <w:tabs>
          <w:tab w:val="left" w:pos="1620"/>
        </w:tabs>
        <w:spacing w:line="240" w:lineRule="auto"/>
        <w:rPr>
          <w:lang w:val="ru-RU"/>
        </w:rPr>
      </w:pPr>
    </w:p>
    <w:p w:rsidR="00EA0702" w:rsidRPr="006C6B26" w:rsidRDefault="00EA0702" w:rsidP="00EA0702">
      <w:pPr>
        <w:tabs>
          <w:tab w:val="left" w:pos="1620"/>
        </w:tabs>
        <w:spacing w:line="240" w:lineRule="auto"/>
        <w:rPr>
          <w:lang w:val="ru-RU"/>
        </w:rPr>
      </w:pPr>
      <w:r w:rsidRPr="006C6B26">
        <w:rPr>
          <w:rFonts w:ascii="Times New Roman" w:eastAsia="Times New Roman" w:hAnsi="Times New Roman" w:cs="Times New Roman"/>
          <w:b/>
          <w:sz w:val="24"/>
          <w:szCs w:val="24"/>
          <w:lang w:val="ru-RU"/>
        </w:rPr>
        <w:t>А. Часови физичког и здравственог васпитања</w:t>
      </w:r>
    </w:p>
    <w:p w:rsidR="00EA0702" w:rsidRPr="006C6B26" w:rsidRDefault="00EA0702" w:rsidP="00EA0702">
      <w:pPr>
        <w:tabs>
          <w:tab w:val="left" w:pos="1620"/>
        </w:tabs>
        <w:spacing w:line="240" w:lineRule="auto"/>
        <w:rPr>
          <w:lang w:val="ru-RU"/>
        </w:rPr>
      </w:pPr>
    </w:p>
    <w:p w:rsidR="00EA0702" w:rsidRPr="00805436" w:rsidRDefault="00EA0702" w:rsidP="00EA0702">
      <w:pPr>
        <w:tabs>
          <w:tab w:val="left" w:pos="1620"/>
        </w:tabs>
        <w:spacing w:line="240" w:lineRule="auto"/>
        <w:ind w:firstLine="720"/>
      </w:pPr>
      <w:r w:rsidRPr="00805436">
        <w:rPr>
          <w:rFonts w:ascii="Times New Roman" w:eastAsia="Times New Roman" w:hAnsi="Times New Roman" w:cs="Times New Roman"/>
          <w:sz w:val="24"/>
          <w:szCs w:val="24"/>
        </w:rPr>
        <w:t>Наставне</w:t>
      </w:r>
      <w:r>
        <w:rPr>
          <w:rFonts w:ascii="Times New Roman" w:eastAsia="Times New Roman" w:hAnsi="Times New Roman" w:cs="Times New Roman"/>
          <w:sz w:val="24"/>
          <w:szCs w:val="24"/>
          <w:lang w:val="sr-Cyrl-RS"/>
        </w:rPr>
        <w:t xml:space="preserve"> </w:t>
      </w:r>
      <w:r w:rsidRPr="00805436">
        <w:rPr>
          <w:rFonts w:ascii="Times New Roman" w:eastAsia="Times New Roman" w:hAnsi="Times New Roman" w:cs="Times New Roman"/>
          <w:sz w:val="24"/>
          <w:szCs w:val="24"/>
        </w:rPr>
        <w:t>области:</w:t>
      </w:r>
    </w:p>
    <w:p w:rsidR="00EA0702" w:rsidRPr="00805436" w:rsidRDefault="00EA0702" w:rsidP="00EA0702">
      <w:pPr>
        <w:tabs>
          <w:tab w:val="left" w:pos="1620"/>
        </w:tabs>
        <w:spacing w:line="240" w:lineRule="auto"/>
      </w:pPr>
    </w:p>
    <w:p w:rsidR="00EA0702" w:rsidRPr="00805436" w:rsidRDefault="00EA0702" w:rsidP="00EA0702">
      <w:pPr>
        <w:numPr>
          <w:ilvl w:val="0"/>
          <w:numId w:val="10"/>
        </w:numPr>
        <w:spacing w:after="120" w:line="240" w:lineRule="auto"/>
        <w:ind w:left="425" w:firstLine="0"/>
        <w:jc w:val="both"/>
        <w:rPr>
          <w:rFonts w:ascii="Times New Roman" w:eastAsia="Times New Roman" w:hAnsi="Times New Roman" w:cs="Times New Roman"/>
          <w:b/>
          <w:sz w:val="24"/>
          <w:szCs w:val="24"/>
        </w:rPr>
      </w:pPr>
      <w:r w:rsidRPr="00805436">
        <w:rPr>
          <w:rFonts w:ascii="Times New Roman" w:eastAsia="Times New Roman" w:hAnsi="Times New Roman" w:cs="Times New Roman"/>
          <w:b/>
          <w:sz w:val="24"/>
          <w:szCs w:val="24"/>
        </w:rPr>
        <w:t>Физичке</w:t>
      </w:r>
      <w:r>
        <w:rPr>
          <w:rFonts w:ascii="Times New Roman" w:eastAsia="Times New Roman" w:hAnsi="Times New Roman" w:cs="Times New Roman"/>
          <w:b/>
          <w:sz w:val="24"/>
          <w:szCs w:val="24"/>
        </w:rPr>
        <w:t xml:space="preserve"> </w:t>
      </w:r>
      <w:r w:rsidRPr="00805436">
        <w:rPr>
          <w:rFonts w:ascii="Times New Roman" w:eastAsia="Times New Roman" w:hAnsi="Times New Roman" w:cs="Times New Roman"/>
          <w:b/>
          <w:sz w:val="24"/>
          <w:szCs w:val="24"/>
        </w:rPr>
        <w:t>способности</w:t>
      </w:r>
    </w:p>
    <w:p w:rsidR="00EA0702" w:rsidRPr="006C6B26" w:rsidRDefault="00EA0702" w:rsidP="00EA0702">
      <w:pPr>
        <w:tabs>
          <w:tab w:val="left" w:pos="0"/>
        </w:tabs>
        <w:spacing w:line="240" w:lineRule="auto"/>
        <w:jc w:val="both"/>
        <w:rPr>
          <w:lang w:val="ru-RU"/>
        </w:rPr>
      </w:pPr>
      <w:r>
        <w:rPr>
          <w:rFonts w:ascii="Times New Roman" w:eastAsia="Times New Roman" w:hAnsi="Times New Roman" w:cs="Times New Roman"/>
          <w:sz w:val="24"/>
          <w:szCs w:val="24"/>
          <w:lang w:val="ru-RU"/>
        </w:rPr>
        <w:tab/>
      </w:r>
      <w:r w:rsidRPr="006C6B26">
        <w:rPr>
          <w:rFonts w:ascii="Times New Roman" w:eastAsia="Times New Roman" w:hAnsi="Times New Roman" w:cs="Times New Roman"/>
          <w:sz w:val="24"/>
          <w:szCs w:val="24"/>
          <w:lang w:val="ru-RU"/>
        </w:rPr>
        <w:t>На свим часовима као и на другим оргназационим облицима рада, посебан акценат се ставља на:</w:t>
      </w:r>
    </w:p>
    <w:p w:rsidR="00EA0702" w:rsidRPr="003F154C" w:rsidRDefault="00EA0702" w:rsidP="00EA0702">
      <w:pPr>
        <w:numPr>
          <w:ilvl w:val="0"/>
          <w:numId w:val="4"/>
        </w:numPr>
        <w:spacing w:line="240" w:lineRule="auto"/>
        <w:ind w:left="1276" w:hanging="283"/>
        <w:jc w:val="both"/>
        <w:rPr>
          <w:rFonts w:ascii="Times New Roman" w:eastAsia="Times New Roman" w:hAnsi="Times New Roman" w:cs="Times New Roman"/>
          <w:sz w:val="24"/>
          <w:szCs w:val="24"/>
          <w:lang w:val="ru-RU"/>
        </w:rPr>
      </w:pPr>
      <w:r w:rsidRPr="006C6B26">
        <w:rPr>
          <w:rFonts w:ascii="Times New Roman" w:eastAsia="Times New Roman" w:hAnsi="Times New Roman" w:cs="Times New Roman"/>
          <w:sz w:val="24"/>
          <w:szCs w:val="24"/>
          <w:lang w:val="ru-RU"/>
        </w:rPr>
        <w:t>развиј</w:t>
      </w:r>
      <w:r>
        <w:rPr>
          <w:rFonts w:ascii="Times New Roman" w:eastAsia="Times New Roman" w:hAnsi="Times New Roman" w:cs="Times New Roman"/>
          <w:sz w:val="24"/>
          <w:szCs w:val="24"/>
          <w:lang w:val="ru-RU"/>
        </w:rPr>
        <w:t>ање и одржавање физичких способности ученика у складу са потребама тренинга у сарадњи са учеником и тренером;</w:t>
      </w:r>
    </w:p>
    <w:p w:rsidR="00EA0702" w:rsidRPr="006C6B26" w:rsidRDefault="00EA0702" w:rsidP="00EA0702">
      <w:pPr>
        <w:numPr>
          <w:ilvl w:val="0"/>
          <w:numId w:val="4"/>
        </w:numPr>
        <w:spacing w:line="240" w:lineRule="auto"/>
        <w:ind w:left="1276" w:hanging="283"/>
        <w:jc w:val="both"/>
        <w:rPr>
          <w:sz w:val="24"/>
          <w:szCs w:val="24"/>
          <w:lang w:val="ru-RU"/>
        </w:rPr>
      </w:pPr>
      <w:r>
        <w:rPr>
          <w:rFonts w:ascii="Times New Roman" w:eastAsia="Times New Roman" w:hAnsi="Times New Roman" w:cs="Times New Roman"/>
          <w:sz w:val="24"/>
          <w:szCs w:val="24"/>
          <w:lang w:val="ru-RU"/>
        </w:rPr>
        <w:t>информисању ученика о физичким способностима и њиховом развоју.</w:t>
      </w:r>
    </w:p>
    <w:p w:rsidR="00EA0702" w:rsidRPr="00A76517" w:rsidRDefault="00EA0702" w:rsidP="00EA0702">
      <w:pPr>
        <w:spacing w:line="240" w:lineRule="auto"/>
        <w:ind w:firstLine="720"/>
        <w:jc w:val="both"/>
        <w:rPr>
          <w:lang w:val="ru-RU"/>
        </w:rPr>
      </w:pPr>
      <w:r w:rsidRPr="00A76517">
        <w:rPr>
          <w:rFonts w:ascii="Times New Roman" w:eastAsia="Times New Roman" w:hAnsi="Times New Roman" w:cs="Times New Roman"/>
          <w:sz w:val="24"/>
          <w:szCs w:val="24"/>
          <w:lang w:val="ru-RU"/>
        </w:rPr>
        <w:t>Програм развоја физичких способности је саставни део годишњег плана рада наставника</w:t>
      </w:r>
      <w:r>
        <w:rPr>
          <w:rFonts w:ascii="Times New Roman" w:eastAsia="Times New Roman" w:hAnsi="Times New Roman" w:cs="Times New Roman"/>
          <w:sz w:val="24"/>
          <w:szCs w:val="24"/>
          <w:lang w:val="sr-Cyrl-CS"/>
        </w:rPr>
        <w:t xml:space="preserve"> у складу са тренажним процесом ученика</w:t>
      </w:r>
      <w:r w:rsidRPr="00A76517">
        <w:rPr>
          <w:rFonts w:ascii="Times New Roman" w:eastAsia="Times New Roman" w:hAnsi="Times New Roman" w:cs="Times New Roman"/>
          <w:sz w:val="24"/>
          <w:szCs w:val="24"/>
          <w:lang w:val="ru-RU"/>
        </w:rPr>
        <w:t>.</w:t>
      </w:r>
    </w:p>
    <w:p w:rsidR="00EA0702" w:rsidRPr="00A76517" w:rsidRDefault="00EA0702" w:rsidP="00EA0702">
      <w:pPr>
        <w:spacing w:line="240" w:lineRule="auto"/>
        <w:ind w:firstLine="720"/>
        <w:jc w:val="both"/>
        <w:rPr>
          <w:lang w:val="ru-RU"/>
        </w:rPr>
      </w:pPr>
      <w:r w:rsidRPr="00A76517">
        <w:rPr>
          <w:rFonts w:ascii="Times New Roman" w:eastAsia="Times New Roman" w:hAnsi="Times New Roman" w:cs="Times New Roman"/>
          <w:sz w:val="24"/>
          <w:szCs w:val="24"/>
          <w:lang w:val="ru-RU"/>
        </w:rPr>
        <w:t>За праћење, вредновање и евидентирање физичких способности ученика користи се батерија тестова из</w:t>
      </w:r>
      <w:r>
        <w:rPr>
          <w:rFonts w:ascii="Times New Roman" w:eastAsia="Times New Roman" w:hAnsi="Times New Roman" w:cs="Times New Roman"/>
          <w:sz w:val="24"/>
          <w:szCs w:val="24"/>
          <w:lang w:val="ru-RU"/>
        </w:rPr>
        <w:t xml:space="preserve"> </w:t>
      </w:r>
      <w:r w:rsidRPr="001C3DB8">
        <w:rPr>
          <w:rFonts w:ascii="Times New Roman" w:eastAsia="Times New Roman" w:hAnsi="Times New Roman" w:cs="Times New Roman"/>
          <w:i/>
          <w:sz w:val="24"/>
          <w:szCs w:val="24"/>
          <w:lang w:val="ru-RU"/>
        </w:rPr>
        <w:t>Приручника за праћење физичког развоја и развоја моторичких способности ученикау настави физичког васпитања</w:t>
      </w:r>
      <w:r w:rsidRPr="00A76517">
        <w:rPr>
          <w:rFonts w:ascii="Times New Roman" w:eastAsia="Times New Roman" w:hAnsi="Times New Roman" w:cs="Times New Roman"/>
          <w:sz w:val="24"/>
          <w:szCs w:val="24"/>
          <w:lang w:val="ru-RU"/>
        </w:rPr>
        <w:t xml:space="preserve"> (Завод за вредновање квалитета образовања и васпитања, 2016). </w:t>
      </w:r>
    </w:p>
    <w:p w:rsidR="00EA0702" w:rsidRPr="006C6B26" w:rsidRDefault="00EA0702" w:rsidP="00EA0702">
      <w:pPr>
        <w:spacing w:line="240" w:lineRule="auto"/>
        <w:jc w:val="both"/>
        <w:rPr>
          <w:lang w:val="ru-RU"/>
        </w:rPr>
      </w:pPr>
    </w:p>
    <w:p w:rsidR="00EA0702" w:rsidRPr="009432AE" w:rsidRDefault="00EA0702" w:rsidP="00EA0702">
      <w:pPr>
        <w:numPr>
          <w:ilvl w:val="0"/>
          <w:numId w:val="10"/>
        </w:numPr>
        <w:spacing w:after="120" w:line="240" w:lineRule="auto"/>
        <w:ind w:hanging="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Pr="009432AE">
        <w:rPr>
          <w:rFonts w:ascii="Times New Roman" w:eastAsia="Times New Roman" w:hAnsi="Times New Roman" w:cs="Times New Roman"/>
          <w:b/>
          <w:sz w:val="24"/>
          <w:szCs w:val="24"/>
          <w:lang w:val="ru-RU"/>
        </w:rPr>
        <w:t xml:space="preserve">Спортско-техничко образовање </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Спортско-техничко образовање</w:t>
      </w:r>
      <w:r w:rsidRPr="006C6B26">
        <w:rPr>
          <w:rFonts w:ascii="Times New Roman" w:eastAsia="Times New Roman" w:hAnsi="Times New Roman" w:cs="Times New Roman"/>
          <w:sz w:val="24"/>
          <w:szCs w:val="24"/>
          <w:lang w:val="ru-RU"/>
        </w:rPr>
        <w:t>, остварује се кроз примену п</w:t>
      </w:r>
      <w:r>
        <w:rPr>
          <w:rFonts w:ascii="Times New Roman" w:eastAsia="Times New Roman" w:hAnsi="Times New Roman" w:cs="Times New Roman"/>
          <w:sz w:val="24"/>
          <w:szCs w:val="24"/>
          <w:lang w:val="ru-RU"/>
        </w:rPr>
        <w:t xml:space="preserve">рограмских садржаја примењујући </w:t>
      </w:r>
      <w:r w:rsidRPr="006C6B26">
        <w:rPr>
          <w:rFonts w:ascii="Times New Roman" w:eastAsia="Times New Roman" w:hAnsi="Times New Roman" w:cs="Times New Roman"/>
          <w:sz w:val="24"/>
          <w:szCs w:val="24"/>
          <w:lang w:val="ru-RU"/>
        </w:rPr>
        <w:t>основне дидактичко-методичке приципе и методе рада неопходне за достизање постављених исхода.</w:t>
      </w:r>
    </w:p>
    <w:p w:rsidR="00EA0702" w:rsidRDefault="00EA0702" w:rsidP="00EA0702">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Садржаје ове наставне области бира наставник у складу са потребама ученика спортиста. При избору моторичких садржаја наставник се руководи:</w:t>
      </w:r>
    </w:p>
    <w:p w:rsidR="00EA0702" w:rsidRPr="00B46114" w:rsidRDefault="00EA0702" w:rsidP="00EA0702">
      <w:pPr>
        <w:numPr>
          <w:ilvl w:val="0"/>
          <w:numId w:val="4"/>
        </w:numPr>
        <w:spacing w:line="240" w:lineRule="auto"/>
        <w:ind w:left="1276" w:hanging="284"/>
        <w:jc w:val="both"/>
        <w:rPr>
          <w:rFonts w:ascii="Times New Roman" w:eastAsia="Times New Roman" w:hAnsi="Times New Roman" w:cs="Times New Roman"/>
          <w:sz w:val="24"/>
          <w:szCs w:val="24"/>
          <w:lang w:val="sr-Cyrl-CS"/>
        </w:rPr>
      </w:pPr>
      <w:r w:rsidRPr="00B46114">
        <w:rPr>
          <w:rFonts w:ascii="Times New Roman" w:eastAsia="Times New Roman" w:hAnsi="Times New Roman" w:cs="Times New Roman"/>
          <w:sz w:val="24"/>
          <w:szCs w:val="24"/>
          <w:lang w:val="sr-Cyrl-CS"/>
        </w:rPr>
        <w:t>усвојеним моторичким садржајима којима су ученици овладали у основном образовању;</w:t>
      </w:r>
    </w:p>
    <w:p w:rsidR="00EA0702" w:rsidRPr="00B46114" w:rsidRDefault="00EA0702" w:rsidP="00EA0702">
      <w:pPr>
        <w:numPr>
          <w:ilvl w:val="0"/>
          <w:numId w:val="4"/>
        </w:numPr>
        <w:spacing w:line="240" w:lineRule="auto"/>
        <w:ind w:left="1276" w:hanging="284"/>
        <w:jc w:val="both"/>
        <w:rPr>
          <w:rFonts w:ascii="Times New Roman" w:eastAsia="Times New Roman" w:hAnsi="Times New Roman" w:cs="Times New Roman"/>
          <w:sz w:val="24"/>
          <w:szCs w:val="24"/>
          <w:lang w:val="sr-Cyrl-CS"/>
        </w:rPr>
      </w:pPr>
      <w:r w:rsidRPr="00B46114">
        <w:rPr>
          <w:rFonts w:ascii="Times New Roman" w:eastAsia="Times New Roman" w:hAnsi="Times New Roman" w:cs="Times New Roman"/>
          <w:sz w:val="24"/>
          <w:szCs w:val="24"/>
          <w:lang w:val="sr-Cyrl-CS"/>
        </w:rPr>
        <w:t>датим садржајима ове наставне области бирајући кретања и спортске дисциплине из атлетике, гимнастике, спортских игара и плеса;</w:t>
      </w:r>
    </w:p>
    <w:p w:rsidR="00EA0702" w:rsidRPr="00B46114" w:rsidRDefault="00EA0702" w:rsidP="00EA0702">
      <w:pPr>
        <w:numPr>
          <w:ilvl w:val="0"/>
          <w:numId w:val="4"/>
        </w:numPr>
        <w:spacing w:line="240" w:lineRule="auto"/>
        <w:ind w:left="1276" w:hanging="284"/>
        <w:jc w:val="both"/>
        <w:rPr>
          <w:rFonts w:ascii="Times New Roman" w:eastAsia="Times New Roman" w:hAnsi="Times New Roman" w:cs="Times New Roman"/>
          <w:sz w:val="24"/>
          <w:szCs w:val="24"/>
          <w:lang w:val="sr-Cyrl-CS"/>
        </w:rPr>
      </w:pPr>
      <w:r w:rsidRPr="00B46114">
        <w:rPr>
          <w:rFonts w:ascii="Times New Roman" w:eastAsia="Times New Roman" w:hAnsi="Times New Roman" w:cs="Times New Roman"/>
          <w:sz w:val="24"/>
          <w:szCs w:val="24"/>
          <w:lang w:val="sr-Cyrl-CS"/>
        </w:rPr>
        <w:t>захтевима спорта којим се ученик бави;</w:t>
      </w:r>
    </w:p>
    <w:p w:rsidR="00EA0702" w:rsidRPr="00D82C43" w:rsidRDefault="00EA0702" w:rsidP="00EA0702">
      <w:pPr>
        <w:numPr>
          <w:ilvl w:val="0"/>
          <w:numId w:val="4"/>
        </w:numPr>
        <w:spacing w:line="240" w:lineRule="auto"/>
        <w:ind w:left="1276" w:hanging="284"/>
        <w:jc w:val="both"/>
        <w:rPr>
          <w:rFonts w:ascii="Times New Roman" w:eastAsia="Times New Roman" w:hAnsi="Times New Roman" w:cs="Times New Roman"/>
          <w:sz w:val="24"/>
          <w:szCs w:val="24"/>
          <w:lang w:val="ru-RU"/>
        </w:rPr>
      </w:pPr>
      <w:r w:rsidRPr="00B46114">
        <w:rPr>
          <w:rFonts w:ascii="Times New Roman" w:eastAsia="Times New Roman" w:hAnsi="Times New Roman" w:cs="Times New Roman"/>
          <w:sz w:val="24"/>
          <w:szCs w:val="24"/>
          <w:lang w:val="sr-Cyrl-CS"/>
        </w:rPr>
        <w:t>захтевима</w:t>
      </w:r>
      <w:r>
        <w:rPr>
          <w:rFonts w:ascii="Times New Roman" w:eastAsia="Times New Roman" w:hAnsi="Times New Roman" w:cs="Times New Roman"/>
          <w:sz w:val="24"/>
          <w:szCs w:val="24"/>
          <w:lang w:val="ru-RU"/>
        </w:rPr>
        <w:t xml:space="preserve"> тренажног процеса ученика.</w:t>
      </w:r>
    </w:p>
    <w:p w:rsidR="00EA0702" w:rsidRPr="006C6B26" w:rsidRDefault="00EA0702" w:rsidP="00EA0702">
      <w:pPr>
        <w:spacing w:line="240" w:lineRule="auto"/>
        <w:rPr>
          <w:lang w:val="ru-RU"/>
        </w:rPr>
      </w:pPr>
    </w:p>
    <w:p w:rsidR="00EA0702" w:rsidRPr="00805436" w:rsidRDefault="00EA0702" w:rsidP="00EA0702">
      <w:pPr>
        <w:numPr>
          <w:ilvl w:val="0"/>
          <w:numId w:val="10"/>
        </w:numPr>
        <w:spacing w:after="120" w:line="240" w:lineRule="auto"/>
        <w:ind w:left="993" w:hanging="5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Физичко образовање</w:t>
      </w:r>
      <w:r w:rsidRPr="00805436">
        <w:rPr>
          <w:rFonts w:ascii="Times New Roman" w:eastAsia="Times New Roman" w:hAnsi="Times New Roman" w:cs="Times New Roman"/>
          <w:b/>
          <w:sz w:val="24"/>
          <w:szCs w:val="24"/>
        </w:rPr>
        <w:t xml:space="preserve"> и здравствена</w:t>
      </w:r>
      <w:r>
        <w:rPr>
          <w:rFonts w:ascii="Times New Roman" w:eastAsia="Times New Roman" w:hAnsi="Times New Roman" w:cs="Times New Roman"/>
          <w:b/>
          <w:sz w:val="24"/>
          <w:szCs w:val="24"/>
        </w:rPr>
        <w:t xml:space="preserve"> </w:t>
      </w:r>
      <w:r w:rsidRPr="00805436">
        <w:rPr>
          <w:rFonts w:ascii="Times New Roman" w:eastAsia="Times New Roman" w:hAnsi="Times New Roman" w:cs="Times New Roman"/>
          <w:b/>
          <w:sz w:val="24"/>
          <w:szCs w:val="24"/>
        </w:rPr>
        <w:t>култура</w:t>
      </w:r>
    </w:p>
    <w:p w:rsidR="00EA0702" w:rsidRPr="006C6B26" w:rsidRDefault="00EA0702" w:rsidP="00EA0702">
      <w:pPr>
        <w:spacing w:line="240" w:lineRule="auto"/>
        <w:ind w:firstLine="720"/>
        <w:jc w:val="both"/>
        <w:rPr>
          <w:lang w:val="ru-RU"/>
        </w:rPr>
      </w:pPr>
      <w:r w:rsidRPr="006C6B26">
        <w:rPr>
          <w:rFonts w:ascii="Times New Roman" w:eastAsia="Times New Roman" w:hAnsi="Times New Roman" w:cs="Times New Roman"/>
          <w:sz w:val="24"/>
          <w:szCs w:val="24"/>
          <w:lang w:val="ru-RU"/>
        </w:rPr>
        <w:t>Достизањем исхода ове</w:t>
      </w:r>
      <w:r>
        <w:rPr>
          <w:rFonts w:ascii="Times New Roman" w:eastAsia="Times New Roman" w:hAnsi="Times New Roman" w:cs="Times New Roman"/>
          <w:sz w:val="24"/>
          <w:szCs w:val="24"/>
          <w:lang w:val="ru-RU"/>
        </w:rPr>
        <w:t xml:space="preserve"> наставне области, ученици развијају</w:t>
      </w:r>
      <w:r w:rsidRPr="006C6B26">
        <w:rPr>
          <w:rFonts w:ascii="Times New Roman" w:eastAsia="Times New Roman" w:hAnsi="Times New Roman" w:cs="Times New Roman"/>
          <w:sz w:val="24"/>
          <w:szCs w:val="24"/>
          <w:lang w:val="ru-RU"/>
        </w:rPr>
        <w:t xml:space="preserve"> знања</w:t>
      </w:r>
      <w:r>
        <w:rPr>
          <w:rFonts w:ascii="Times New Roman" w:eastAsia="Times New Roman" w:hAnsi="Times New Roman" w:cs="Times New Roman"/>
          <w:sz w:val="24"/>
          <w:szCs w:val="24"/>
          <w:lang w:val="ru-RU"/>
        </w:rPr>
        <w:t xml:space="preserve"> и вештине из обалсти физичке културе уопште и спорта посебно.</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lastRenderedPageBreak/>
        <w:t>Информације из области физичке културе и спорта</w:t>
      </w:r>
      <w:r w:rsidRPr="006C6B26">
        <w:rPr>
          <w:rFonts w:ascii="Times New Roman" w:eastAsia="Times New Roman" w:hAnsi="Times New Roman" w:cs="Times New Roman"/>
          <w:sz w:val="24"/>
          <w:szCs w:val="24"/>
          <w:lang w:val="ru-RU"/>
        </w:rPr>
        <w:t xml:space="preserve"> преносе се</w:t>
      </w:r>
      <w:r>
        <w:rPr>
          <w:rFonts w:ascii="Times New Roman" w:eastAsia="Times New Roman" w:hAnsi="Times New Roman" w:cs="Times New Roman"/>
          <w:sz w:val="24"/>
          <w:szCs w:val="24"/>
          <w:lang w:val="ru-RU"/>
        </w:rPr>
        <w:t xml:space="preserve"> током часа и везане су за практичан рад ученика</w:t>
      </w:r>
      <w:r w:rsidRPr="006C6B26">
        <w:rPr>
          <w:rFonts w:ascii="Times New Roman" w:eastAsia="Times New Roman" w:hAnsi="Times New Roman" w:cs="Times New Roman"/>
          <w:sz w:val="24"/>
          <w:szCs w:val="24"/>
          <w:lang w:val="ru-RU"/>
        </w:rPr>
        <w:t>.</w:t>
      </w:r>
    </w:p>
    <w:p w:rsidR="00EA0702" w:rsidRPr="006C6B26" w:rsidRDefault="00EA0702" w:rsidP="00EA0702">
      <w:pPr>
        <w:spacing w:line="240" w:lineRule="auto"/>
        <w:ind w:firstLine="720"/>
        <w:jc w:val="both"/>
        <w:rPr>
          <w:lang w:val="ru-RU"/>
        </w:rPr>
      </w:pPr>
      <w:r>
        <w:rPr>
          <w:rFonts w:ascii="Times New Roman" w:eastAsia="Times New Roman" w:hAnsi="Times New Roman" w:cs="Times New Roman"/>
          <w:sz w:val="24"/>
          <w:szCs w:val="24"/>
          <w:lang w:val="ru-RU"/>
        </w:rPr>
        <w:t>Ова област</w:t>
      </w:r>
      <w:r w:rsidRPr="006C6B26">
        <w:rPr>
          <w:rFonts w:ascii="Times New Roman" w:eastAsia="Times New Roman" w:hAnsi="Times New Roman" w:cs="Times New Roman"/>
          <w:sz w:val="24"/>
          <w:szCs w:val="24"/>
          <w:lang w:val="ru-RU"/>
        </w:rPr>
        <w:t xml:space="preserve"> обух</w:t>
      </w:r>
      <w:r>
        <w:rPr>
          <w:rFonts w:ascii="Times New Roman" w:eastAsia="Times New Roman" w:hAnsi="Times New Roman" w:cs="Times New Roman"/>
          <w:sz w:val="24"/>
          <w:szCs w:val="24"/>
          <w:lang w:val="ru-RU"/>
        </w:rPr>
        <w:t>вата: развијање знања и формирање правилног односа према спорту, физичком васпитању, рекреацији и здрављу; развијање толерантности, фер плеја</w:t>
      </w:r>
      <w:r w:rsidRPr="006C6B26">
        <w:rPr>
          <w:rFonts w:ascii="Times New Roman" w:eastAsia="Times New Roman" w:hAnsi="Times New Roman" w:cs="Times New Roman"/>
          <w:sz w:val="24"/>
          <w:szCs w:val="24"/>
          <w:lang w:val="ru-RU"/>
        </w:rPr>
        <w:t>; препознавање негативних обл</w:t>
      </w:r>
      <w:r>
        <w:rPr>
          <w:rFonts w:ascii="Times New Roman" w:eastAsia="Times New Roman" w:hAnsi="Times New Roman" w:cs="Times New Roman"/>
          <w:sz w:val="24"/>
          <w:szCs w:val="24"/>
          <w:lang w:val="ru-RU"/>
        </w:rPr>
        <w:t>ика понашања у спорту и рекреацији; утицај суплемената у исхрани; последице коришћења допинга и других недозвољених средстава</w:t>
      </w:r>
      <w:r w:rsidRPr="006C6B26">
        <w:rPr>
          <w:rFonts w:ascii="Times New Roman" w:eastAsia="Times New Roman" w:hAnsi="Times New Roman" w:cs="Times New Roman"/>
          <w:sz w:val="24"/>
          <w:szCs w:val="24"/>
          <w:lang w:val="ru-RU"/>
        </w:rPr>
        <w:t>.</w:t>
      </w:r>
    </w:p>
    <w:p w:rsidR="00B94DD0" w:rsidRDefault="00B94DD0">
      <w:bookmarkStart w:id="2" w:name="_GoBack"/>
      <w:bookmarkEnd w:id="2"/>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center"/>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3">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4">
    <w:nsid w:val="0000000A"/>
    <w:multiLevelType w:val="multilevel"/>
    <w:tmpl w:val="0000000A"/>
    <w:name w:val="WW8Num11"/>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b w:val="0"/>
        <w:i w:val="0"/>
        <w:sz w:val="16"/>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b w:val="0"/>
        <w:i w:val="0"/>
        <w:sz w:val="16"/>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b w:val="0"/>
        <w:i w:val="0"/>
        <w:sz w:val="16"/>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5">
    <w:nsid w:val="0000000F"/>
    <w:multiLevelType w:val="multilevel"/>
    <w:tmpl w:val="0000000F"/>
    <w:name w:val="WW8Num16"/>
    <w:lvl w:ilvl="0">
      <w:start w:val="1"/>
      <w:numFmt w:val="bullet"/>
      <w:lvlText w:val="●"/>
      <w:lvlJc w:val="left"/>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b w:val="0"/>
        <w:i w:val="0"/>
        <w:color w:val="000000"/>
        <w:sz w:val="16"/>
        <w:szCs w:val="16"/>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b w:val="0"/>
        <w:i w:val="0"/>
        <w:color w:val="000000"/>
        <w:sz w:val="16"/>
        <w:szCs w:val="16"/>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b w:val="0"/>
        <w:i w:val="0"/>
        <w:color w:val="000000"/>
        <w:sz w:val="16"/>
        <w:szCs w:val="16"/>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6">
    <w:nsid w:val="00000010"/>
    <w:multiLevelType w:val="multilevel"/>
    <w:tmpl w:val="00000010"/>
    <w:name w:val="WW8Num17"/>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b w:val="0"/>
        <w:i w:val="0"/>
        <w:sz w:val="20"/>
        <w:szCs w:val="20"/>
      </w:rPr>
    </w:lvl>
  </w:abstractNum>
  <w:abstractNum w:abstractNumId="7">
    <w:nsid w:val="00000011"/>
    <w:multiLevelType w:val="multilevel"/>
    <w:tmpl w:val="0CAA1120"/>
    <w:name w:val="WW8Num18"/>
    <w:lvl w:ilvl="0">
      <w:start w:val="1"/>
      <w:numFmt w:val="bullet"/>
      <w:lvlText w:val="●"/>
      <w:lvlJc w:val="left"/>
      <w:pPr>
        <w:tabs>
          <w:tab w:val="num" w:pos="0"/>
        </w:tabs>
      </w:pPr>
      <w:rPr>
        <w:rFonts w:ascii="StarSymbol" w:hAnsi="StarSymbol"/>
        <w:b w:val="0"/>
        <w:i w:val="0"/>
        <w:color w:val="auto"/>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sz w:val="16"/>
        <w:szCs w:val="16"/>
      </w:rPr>
    </w:lvl>
    <w:lvl w:ilvl="3">
      <w:start w:val="1"/>
      <w:numFmt w:val="bullet"/>
      <w:lvlText w:val="●"/>
      <w:lvlJc w:val="left"/>
      <w:pPr>
        <w:tabs>
          <w:tab w:val="num" w:pos="1800"/>
        </w:tabs>
      </w:pPr>
      <w:rPr>
        <w:rFonts w:ascii="StarSymbol" w:hAnsi="StarSymbol"/>
        <w:b w:val="0"/>
        <w:i w:val="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sz w:val="16"/>
        <w:szCs w:val="16"/>
      </w:rPr>
    </w:lvl>
    <w:lvl w:ilvl="6">
      <w:start w:val="1"/>
      <w:numFmt w:val="bullet"/>
      <w:lvlText w:val="●"/>
      <w:lvlJc w:val="left"/>
      <w:pPr>
        <w:tabs>
          <w:tab w:val="num" w:pos="2880"/>
        </w:tabs>
      </w:pPr>
      <w:rPr>
        <w:rFonts w:ascii="StarSymbol" w:hAnsi="StarSymbol"/>
        <w:b w:val="0"/>
        <w:i w:val="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sz w:val="16"/>
        <w:szCs w:val="16"/>
      </w:rPr>
    </w:lvl>
  </w:abstractNum>
  <w:abstractNum w:abstractNumId="8">
    <w:nsid w:val="00000016"/>
    <w:multiLevelType w:val="multilevel"/>
    <w:tmpl w:val="00000016"/>
    <w:name w:val="WW8Num23"/>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Times New Roman"/>
        <w:b w:val="0"/>
        <w:i w:val="0"/>
        <w:sz w:val="22"/>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Times New Roman"/>
        <w:b w:val="0"/>
        <w:i w:val="0"/>
        <w:sz w:val="22"/>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Times New Roman"/>
        <w:b w:val="0"/>
        <w:i w:val="0"/>
        <w:sz w:val="22"/>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9">
    <w:nsid w:val="00D76AFE"/>
    <w:multiLevelType w:val="multilevel"/>
    <w:tmpl w:val="DF36A5AA"/>
    <w:lvl w:ilvl="0">
      <w:start w:val="1"/>
      <w:numFmt w:val="decimal"/>
      <w:lvlText w:val="%1."/>
      <w:lvlJc w:val="left"/>
      <w:pPr>
        <w:ind w:left="1158" w:firstLine="798"/>
      </w:pPr>
    </w:lvl>
    <w:lvl w:ilvl="1">
      <w:start w:val="1"/>
      <w:numFmt w:val="lowerLetter"/>
      <w:lvlText w:val="%2."/>
      <w:lvlJc w:val="left"/>
      <w:pPr>
        <w:ind w:left="1878" w:firstLine="1518"/>
      </w:pPr>
    </w:lvl>
    <w:lvl w:ilvl="2">
      <w:start w:val="1"/>
      <w:numFmt w:val="lowerRoman"/>
      <w:lvlText w:val="%3."/>
      <w:lvlJc w:val="right"/>
      <w:pPr>
        <w:ind w:left="2598" w:firstLine="2418"/>
      </w:pPr>
    </w:lvl>
    <w:lvl w:ilvl="3">
      <w:start w:val="1"/>
      <w:numFmt w:val="decimal"/>
      <w:lvlText w:val="%4."/>
      <w:lvlJc w:val="left"/>
      <w:pPr>
        <w:ind w:left="3318" w:firstLine="2958"/>
      </w:pPr>
    </w:lvl>
    <w:lvl w:ilvl="4">
      <w:start w:val="1"/>
      <w:numFmt w:val="lowerLetter"/>
      <w:lvlText w:val="%5."/>
      <w:lvlJc w:val="left"/>
      <w:pPr>
        <w:ind w:left="4038" w:firstLine="3678"/>
      </w:pPr>
    </w:lvl>
    <w:lvl w:ilvl="5">
      <w:start w:val="1"/>
      <w:numFmt w:val="lowerRoman"/>
      <w:lvlText w:val="%6."/>
      <w:lvlJc w:val="right"/>
      <w:pPr>
        <w:ind w:left="4758" w:firstLine="4578"/>
      </w:pPr>
    </w:lvl>
    <w:lvl w:ilvl="6">
      <w:start w:val="1"/>
      <w:numFmt w:val="decimal"/>
      <w:lvlText w:val="%7."/>
      <w:lvlJc w:val="left"/>
      <w:pPr>
        <w:ind w:left="5478" w:firstLine="5118"/>
      </w:pPr>
    </w:lvl>
    <w:lvl w:ilvl="7">
      <w:start w:val="1"/>
      <w:numFmt w:val="lowerLetter"/>
      <w:lvlText w:val="%8."/>
      <w:lvlJc w:val="left"/>
      <w:pPr>
        <w:ind w:left="6198" w:firstLine="5838"/>
      </w:pPr>
    </w:lvl>
    <w:lvl w:ilvl="8">
      <w:start w:val="1"/>
      <w:numFmt w:val="lowerRoman"/>
      <w:lvlText w:val="%9."/>
      <w:lvlJc w:val="right"/>
      <w:pPr>
        <w:ind w:left="6918" w:firstLine="6738"/>
      </w:pPr>
    </w:lvl>
  </w:abstractNum>
  <w:abstractNum w:abstractNumId="10">
    <w:nsid w:val="15A9327F"/>
    <w:multiLevelType w:val="hybridMultilevel"/>
    <w:tmpl w:val="E97A77FE"/>
    <w:lvl w:ilvl="0" w:tplc="4B52E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272D7"/>
    <w:multiLevelType w:val="multilevel"/>
    <w:tmpl w:val="FEC4430C"/>
    <w:lvl w:ilvl="0">
      <w:start w:val="1"/>
      <w:numFmt w:val="upperRoman"/>
      <w:lvlText w:val="%1."/>
      <w:lvlJc w:val="left"/>
      <w:pPr>
        <w:ind w:left="1140" w:firstLine="420"/>
      </w:pPr>
      <w:rPr>
        <w:b/>
      </w:r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12">
    <w:nsid w:val="1CA21A86"/>
    <w:multiLevelType w:val="hybridMultilevel"/>
    <w:tmpl w:val="9418E7D2"/>
    <w:lvl w:ilvl="0" w:tplc="4B52E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F6FDA"/>
    <w:multiLevelType w:val="hybridMultilevel"/>
    <w:tmpl w:val="B0D0AB6C"/>
    <w:lvl w:ilvl="0" w:tplc="BADABF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77484"/>
    <w:multiLevelType w:val="multilevel"/>
    <w:tmpl w:val="693CB9C8"/>
    <w:lvl w:ilvl="0">
      <w:start w:val="1"/>
      <w:numFmt w:val="decimal"/>
      <w:lvlText w:val="%1."/>
      <w:lvlJc w:val="left"/>
      <w:pPr>
        <w:ind w:left="2520" w:firstLine="2160"/>
      </w:pPr>
    </w:lvl>
    <w:lvl w:ilvl="1">
      <w:start w:val="2"/>
      <w:numFmt w:val="decimal"/>
      <w:lvlText w:val="%1.%2."/>
      <w:lvlJc w:val="left"/>
      <w:pPr>
        <w:ind w:left="2824" w:firstLine="2464"/>
      </w:pPr>
    </w:lvl>
    <w:lvl w:ilvl="2">
      <w:start w:val="1"/>
      <w:numFmt w:val="decimal"/>
      <w:lvlText w:val="%1.%2.%3."/>
      <w:lvlJc w:val="left"/>
      <w:pPr>
        <w:ind w:left="5288" w:firstLine="4568"/>
      </w:pPr>
    </w:lvl>
    <w:lvl w:ilvl="3">
      <w:start w:val="1"/>
      <w:numFmt w:val="decimal"/>
      <w:lvlText w:val="%1.%2.%3.%4."/>
      <w:lvlJc w:val="left"/>
      <w:pPr>
        <w:ind w:left="7392" w:firstLine="6672"/>
      </w:pPr>
    </w:lvl>
    <w:lvl w:ilvl="4">
      <w:start w:val="1"/>
      <w:numFmt w:val="decimal"/>
      <w:lvlText w:val="%1.%2.%3.%4.%5."/>
      <w:lvlJc w:val="left"/>
      <w:pPr>
        <w:ind w:left="9856" w:firstLine="8776"/>
      </w:pPr>
    </w:lvl>
    <w:lvl w:ilvl="5">
      <w:start w:val="1"/>
      <w:numFmt w:val="decimal"/>
      <w:lvlText w:val="%1.%2.%3.%4.%5.%6."/>
      <w:lvlJc w:val="left"/>
      <w:pPr>
        <w:ind w:left="11960" w:firstLine="10880"/>
      </w:pPr>
    </w:lvl>
    <w:lvl w:ilvl="6">
      <w:start w:val="1"/>
      <w:numFmt w:val="decimal"/>
      <w:lvlText w:val="%1.%2.%3.%4.%5.%6.%7."/>
      <w:lvlJc w:val="left"/>
      <w:pPr>
        <w:ind w:left="14424" w:firstLine="12984"/>
      </w:pPr>
    </w:lvl>
    <w:lvl w:ilvl="7">
      <w:start w:val="1"/>
      <w:numFmt w:val="decimal"/>
      <w:lvlText w:val="%1.%2.%3.%4.%5.%6.%7.%8."/>
      <w:lvlJc w:val="left"/>
      <w:pPr>
        <w:ind w:left="16528" w:firstLine="15088"/>
      </w:pPr>
    </w:lvl>
    <w:lvl w:ilvl="8">
      <w:start w:val="1"/>
      <w:numFmt w:val="decimal"/>
      <w:lvlText w:val="%1.%2.%3.%4.%5.%6.%7.%8.%9."/>
      <w:lvlJc w:val="left"/>
      <w:pPr>
        <w:ind w:left="18992" w:firstLine="17192"/>
      </w:pPr>
    </w:lvl>
  </w:abstractNum>
  <w:abstractNum w:abstractNumId="15">
    <w:nsid w:val="478E573E"/>
    <w:multiLevelType w:val="multilevel"/>
    <w:tmpl w:val="6416F8E6"/>
    <w:lvl w:ilvl="0">
      <w:start w:val="1"/>
      <w:numFmt w:val="upperRoman"/>
      <w:lvlText w:val="%1."/>
      <w:lvlJc w:val="right"/>
      <w:pPr>
        <w:ind w:left="742" w:firstLine="382"/>
      </w:pPr>
      <w:rPr>
        <w:rFonts w:ascii="Times New Roman" w:hAnsi="Times New Roman" w:cs="Times New Roman" w:hint="default"/>
      </w:rPr>
    </w:lvl>
    <w:lvl w:ilvl="1">
      <w:start w:val="1"/>
      <w:numFmt w:val="bullet"/>
      <w:lvlText w:val="o"/>
      <w:lvlJc w:val="left"/>
      <w:pPr>
        <w:ind w:left="1462" w:firstLine="1102"/>
      </w:pPr>
      <w:rPr>
        <w:rFonts w:ascii="Arial" w:eastAsia="Arial" w:hAnsi="Arial" w:cs="Arial"/>
      </w:rPr>
    </w:lvl>
    <w:lvl w:ilvl="2">
      <w:start w:val="1"/>
      <w:numFmt w:val="bullet"/>
      <w:lvlText w:val="▪"/>
      <w:lvlJc w:val="left"/>
      <w:pPr>
        <w:ind w:left="2182" w:firstLine="1822"/>
      </w:pPr>
      <w:rPr>
        <w:rFonts w:ascii="Arial" w:eastAsia="Arial" w:hAnsi="Arial" w:cs="Arial"/>
      </w:rPr>
    </w:lvl>
    <w:lvl w:ilvl="3">
      <w:start w:val="1"/>
      <w:numFmt w:val="bullet"/>
      <w:lvlText w:val="●"/>
      <w:lvlJc w:val="left"/>
      <w:pPr>
        <w:ind w:left="2902" w:firstLine="2542"/>
      </w:pPr>
      <w:rPr>
        <w:rFonts w:ascii="Arial" w:eastAsia="Arial" w:hAnsi="Arial" w:cs="Arial"/>
      </w:rPr>
    </w:lvl>
    <w:lvl w:ilvl="4">
      <w:start w:val="1"/>
      <w:numFmt w:val="bullet"/>
      <w:lvlText w:val="o"/>
      <w:lvlJc w:val="left"/>
      <w:pPr>
        <w:ind w:left="3622" w:firstLine="3262"/>
      </w:pPr>
      <w:rPr>
        <w:rFonts w:ascii="Arial" w:eastAsia="Arial" w:hAnsi="Arial" w:cs="Arial"/>
      </w:rPr>
    </w:lvl>
    <w:lvl w:ilvl="5">
      <w:start w:val="1"/>
      <w:numFmt w:val="bullet"/>
      <w:lvlText w:val="▪"/>
      <w:lvlJc w:val="left"/>
      <w:pPr>
        <w:ind w:left="4342" w:firstLine="3982"/>
      </w:pPr>
      <w:rPr>
        <w:rFonts w:ascii="Arial" w:eastAsia="Arial" w:hAnsi="Arial" w:cs="Arial"/>
      </w:rPr>
    </w:lvl>
    <w:lvl w:ilvl="6">
      <w:start w:val="1"/>
      <w:numFmt w:val="bullet"/>
      <w:lvlText w:val="●"/>
      <w:lvlJc w:val="left"/>
      <w:pPr>
        <w:ind w:left="5062" w:firstLine="4702"/>
      </w:pPr>
      <w:rPr>
        <w:rFonts w:ascii="Arial" w:eastAsia="Arial" w:hAnsi="Arial" w:cs="Arial"/>
      </w:rPr>
    </w:lvl>
    <w:lvl w:ilvl="7">
      <w:start w:val="1"/>
      <w:numFmt w:val="bullet"/>
      <w:lvlText w:val="o"/>
      <w:lvlJc w:val="left"/>
      <w:pPr>
        <w:ind w:left="5782" w:firstLine="5422"/>
      </w:pPr>
      <w:rPr>
        <w:rFonts w:ascii="Arial" w:eastAsia="Arial" w:hAnsi="Arial" w:cs="Arial"/>
      </w:rPr>
    </w:lvl>
    <w:lvl w:ilvl="8">
      <w:start w:val="1"/>
      <w:numFmt w:val="bullet"/>
      <w:lvlText w:val="▪"/>
      <w:lvlJc w:val="left"/>
      <w:pPr>
        <w:ind w:left="6502" w:firstLine="6142"/>
      </w:pPr>
      <w:rPr>
        <w:rFonts w:ascii="Arial" w:eastAsia="Arial" w:hAnsi="Arial" w:cs="Arial"/>
      </w:rPr>
    </w:lvl>
  </w:abstractNum>
  <w:abstractNum w:abstractNumId="16">
    <w:nsid w:val="5D124B97"/>
    <w:multiLevelType w:val="multilevel"/>
    <w:tmpl w:val="3E48A71A"/>
    <w:lvl w:ilvl="0">
      <w:numFmt w:val="bullet"/>
      <w:lvlText w:val="–"/>
      <w:lvlJc w:val="left"/>
      <w:pPr>
        <w:ind w:left="742" w:firstLine="382"/>
      </w:pPr>
      <w:rPr>
        <w:rFonts w:ascii="Times New Roman" w:hAnsi="Times New Roman" w:cs="Times New Roman" w:hint="default"/>
      </w:rPr>
    </w:lvl>
    <w:lvl w:ilvl="1">
      <w:start w:val="1"/>
      <w:numFmt w:val="bullet"/>
      <w:lvlText w:val="o"/>
      <w:lvlJc w:val="left"/>
      <w:pPr>
        <w:ind w:left="1462" w:firstLine="1102"/>
      </w:pPr>
      <w:rPr>
        <w:rFonts w:ascii="Arial" w:eastAsia="Arial" w:hAnsi="Arial" w:cs="Arial"/>
      </w:rPr>
    </w:lvl>
    <w:lvl w:ilvl="2">
      <w:start w:val="1"/>
      <w:numFmt w:val="bullet"/>
      <w:lvlText w:val="▪"/>
      <w:lvlJc w:val="left"/>
      <w:pPr>
        <w:ind w:left="2182" w:firstLine="1822"/>
      </w:pPr>
      <w:rPr>
        <w:rFonts w:ascii="Arial" w:eastAsia="Arial" w:hAnsi="Arial" w:cs="Arial"/>
      </w:rPr>
    </w:lvl>
    <w:lvl w:ilvl="3">
      <w:start w:val="1"/>
      <w:numFmt w:val="bullet"/>
      <w:lvlText w:val="●"/>
      <w:lvlJc w:val="left"/>
      <w:pPr>
        <w:ind w:left="2902" w:firstLine="2542"/>
      </w:pPr>
      <w:rPr>
        <w:rFonts w:ascii="Arial" w:eastAsia="Arial" w:hAnsi="Arial" w:cs="Arial"/>
      </w:rPr>
    </w:lvl>
    <w:lvl w:ilvl="4">
      <w:start w:val="1"/>
      <w:numFmt w:val="bullet"/>
      <w:lvlText w:val="o"/>
      <w:lvlJc w:val="left"/>
      <w:pPr>
        <w:ind w:left="3622" w:firstLine="3262"/>
      </w:pPr>
      <w:rPr>
        <w:rFonts w:ascii="Arial" w:eastAsia="Arial" w:hAnsi="Arial" w:cs="Arial"/>
      </w:rPr>
    </w:lvl>
    <w:lvl w:ilvl="5">
      <w:start w:val="1"/>
      <w:numFmt w:val="bullet"/>
      <w:lvlText w:val="▪"/>
      <w:lvlJc w:val="left"/>
      <w:pPr>
        <w:ind w:left="4342" w:firstLine="3982"/>
      </w:pPr>
      <w:rPr>
        <w:rFonts w:ascii="Arial" w:eastAsia="Arial" w:hAnsi="Arial" w:cs="Arial"/>
      </w:rPr>
    </w:lvl>
    <w:lvl w:ilvl="6">
      <w:start w:val="1"/>
      <w:numFmt w:val="bullet"/>
      <w:lvlText w:val="●"/>
      <w:lvlJc w:val="left"/>
      <w:pPr>
        <w:ind w:left="5062" w:firstLine="4702"/>
      </w:pPr>
      <w:rPr>
        <w:rFonts w:ascii="Arial" w:eastAsia="Arial" w:hAnsi="Arial" w:cs="Arial"/>
      </w:rPr>
    </w:lvl>
    <w:lvl w:ilvl="7">
      <w:start w:val="1"/>
      <w:numFmt w:val="bullet"/>
      <w:lvlText w:val="o"/>
      <w:lvlJc w:val="left"/>
      <w:pPr>
        <w:ind w:left="5782" w:firstLine="5422"/>
      </w:pPr>
      <w:rPr>
        <w:rFonts w:ascii="Arial" w:eastAsia="Arial" w:hAnsi="Arial" w:cs="Arial"/>
      </w:rPr>
    </w:lvl>
    <w:lvl w:ilvl="8">
      <w:start w:val="1"/>
      <w:numFmt w:val="bullet"/>
      <w:lvlText w:val="▪"/>
      <w:lvlJc w:val="left"/>
      <w:pPr>
        <w:ind w:left="6502" w:firstLine="6142"/>
      </w:pPr>
      <w:rPr>
        <w:rFonts w:ascii="Arial" w:eastAsia="Arial" w:hAnsi="Arial" w:cs="Arial"/>
      </w:rPr>
    </w:lvl>
  </w:abstractNum>
  <w:abstractNum w:abstractNumId="17">
    <w:nsid w:val="5E6A6035"/>
    <w:multiLevelType w:val="hybridMultilevel"/>
    <w:tmpl w:val="389ACA54"/>
    <w:lvl w:ilvl="0" w:tplc="4B52E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C21D3"/>
    <w:multiLevelType w:val="hybridMultilevel"/>
    <w:tmpl w:val="C0F2BDE6"/>
    <w:lvl w:ilvl="0" w:tplc="4B52E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C2060"/>
    <w:multiLevelType w:val="hybridMultilevel"/>
    <w:tmpl w:val="444475EE"/>
    <w:lvl w:ilvl="0" w:tplc="C47EBAF8">
      <w:start w:val="1"/>
      <w:numFmt w:val="bullet"/>
      <w:pStyle w:val="Podcrtica"/>
      <w:lvlText w:val=""/>
      <w:lvlJc w:val="left"/>
      <w:pPr>
        <w:ind w:left="144" w:hanging="144"/>
      </w:pPr>
      <w:rPr>
        <w:rFonts w:ascii="Symbol" w:hAnsi="Symbol" w:hint="default"/>
        <w:b w:val="0"/>
        <w:i w:val="0"/>
        <w:color w:val="auto"/>
        <w:sz w:val="20"/>
        <w:szCs w:val="20"/>
      </w:rPr>
    </w:lvl>
    <w:lvl w:ilvl="1" w:tplc="39FE2FFE">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0">
    <w:nsid w:val="6BEE4FCB"/>
    <w:multiLevelType w:val="hybridMultilevel"/>
    <w:tmpl w:val="C8B0915A"/>
    <w:lvl w:ilvl="0" w:tplc="0B02B0E2">
      <w:start w:val="7"/>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A64142C"/>
    <w:multiLevelType w:val="multilevel"/>
    <w:tmpl w:val="3940A3E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7F901B81"/>
    <w:multiLevelType w:val="multilevel"/>
    <w:tmpl w:val="FEC4430C"/>
    <w:lvl w:ilvl="0">
      <w:start w:val="1"/>
      <w:numFmt w:val="upperRoman"/>
      <w:lvlText w:val="%1."/>
      <w:lvlJc w:val="left"/>
      <w:pPr>
        <w:ind w:left="1140" w:firstLine="420"/>
      </w:pPr>
      <w:rPr>
        <w:b/>
      </w:r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21"/>
  </w:num>
  <w:num w:numId="2">
    <w:abstractNumId w:val="9"/>
  </w:num>
  <w:num w:numId="3">
    <w:abstractNumId w:val="23"/>
  </w:num>
  <w:num w:numId="4">
    <w:abstractNumId w:val="22"/>
  </w:num>
  <w:num w:numId="5">
    <w:abstractNumId w:val="20"/>
  </w:num>
  <w:num w:numId="6">
    <w:abstractNumId w:val="14"/>
  </w:num>
  <w:num w:numId="7">
    <w:abstractNumId w:val="15"/>
  </w:num>
  <w:num w:numId="8">
    <w:abstractNumId w:val="13"/>
  </w:num>
  <w:num w:numId="9">
    <w:abstractNumId w:val="19"/>
  </w:num>
  <w:num w:numId="10">
    <w:abstractNumId w:val="11"/>
  </w:num>
  <w:num w:numId="11">
    <w:abstractNumId w:val="16"/>
  </w:num>
  <w:num w:numId="12">
    <w:abstractNumId w:val="10"/>
  </w:num>
  <w:num w:numId="13">
    <w:abstractNumId w:val="12"/>
  </w:num>
  <w:num w:numId="14">
    <w:abstractNumId w:val="17"/>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02"/>
    <w:rsid w:val="00B94DD0"/>
    <w:rsid w:val="00EA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0E682-188F-4B22-A7CD-1B60F026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702"/>
    <w:pPr>
      <w:spacing w:after="0" w:line="276" w:lineRule="auto"/>
    </w:pPr>
    <w:rPr>
      <w:rFonts w:ascii="Arial" w:eastAsia="Arial" w:hAnsi="Arial" w:cs="Arial"/>
      <w:color w:val="000000"/>
    </w:rPr>
  </w:style>
  <w:style w:type="paragraph" w:styleId="Heading1">
    <w:name w:val="heading 1"/>
    <w:basedOn w:val="Normal"/>
    <w:next w:val="Normal"/>
    <w:link w:val="Heading1Char"/>
    <w:rsid w:val="00EA0702"/>
    <w:pPr>
      <w:keepNext/>
      <w:keepLines/>
      <w:spacing w:before="400" w:after="120"/>
      <w:contextualSpacing/>
      <w:outlineLvl w:val="0"/>
    </w:pPr>
    <w:rPr>
      <w:rFonts w:cs="Times New Roman"/>
      <w:color w:val="auto"/>
      <w:sz w:val="40"/>
      <w:szCs w:val="40"/>
      <w:lang w:val="x-none" w:eastAsia="x-none"/>
    </w:rPr>
  </w:style>
  <w:style w:type="paragraph" w:styleId="Heading2">
    <w:name w:val="heading 2"/>
    <w:basedOn w:val="Normal"/>
    <w:next w:val="Normal"/>
    <w:link w:val="Heading2Char"/>
    <w:rsid w:val="00EA0702"/>
    <w:pPr>
      <w:keepNext/>
      <w:keepLines/>
      <w:spacing w:before="360" w:after="120"/>
      <w:contextualSpacing/>
      <w:outlineLvl w:val="1"/>
    </w:pPr>
    <w:rPr>
      <w:rFonts w:cs="Times New Roman"/>
      <w:color w:val="auto"/>
      <w:sz w:val="32"/>
      <w:szCs w:val="32"/>
      <w:lang w:val="x-none" w:eastAsia="x-none"/>
    </w:rPr>
  </w:style>
  <w:style w:type="paragraph" w:styleId="Heading3">
    <w:name w:val="heading 3"/>
    <w:basedOn w:val="Normal"/>
    <w:next w:val="Normal"/>
    <w:link w:val="Heading3Char"/>
    <w:rsid w:val="00EA0702"/>
    <w:pPr>
      <w:keepNext/>
      <w:keepLines/>
      <w:spacing w:before="320" w:after="80"/>
      <w:contextualSpacing/>
      <w:outlineLvl w:val="2"/>
    </w:pPr>
    <w:rPr>
      <w:rFonts w:cs="Times New Roman"/>
      <w:color w:val="434343"/>
      <w:sz w:val="28"/>
      <w:szCs w:val="28"/>
      <w:lang w:val="x-none" w:eastAsia="x-none"/>
    </w:rPr>
  </w:style>
  <w:style w:type="paragraph" w:styleId="Heading4">
    <w:name w:val="heading 4"/>
    <w:basedOn w:val="Normal"/>
    <w:next w:val="Normal"/>
    <w:link w:val="Heading4Char"/>
    <w:rsid w:val="00EA0702"/>
    <w:pPr>
      <w:keepNext/>
      <w:keepLines/>
      <w:spacing w:before="280" w:after="80"/>
      <w:contextualSpacing/>
      <w:outlineLvl w:val="3"/>
    </w:pPr>
    <w:rPr>
      <w:rFonts w:cs="Times New Roman"/>
      <w:color w:val="666666"/>
      <w:sz w:val="24"/>
      <w:szCs w:val="24"/>
      <w:lang w:val="x-none" w:eastAsia="x-none"/>
    </w:rPr>
  </w:style>
  <w:style w:type="paragraph" w:styleId="Heading5">
    <w:name w:val="heading 5"/>
    <w:basedOn w:val="Normal"/>
    <w:next w:val="Normal"/>
    <w:link w:val="Heading5Char"/>
    <w:rsid w:val="00EA0702"/>
    <w:pPr>
      <w:keepNext/>
      <w:keepLines/>
      <w:spacing w:before="240" w:after="80"/>
      <w:contextualSpacing/>
      <w:outlineLvl w:val="4"/>
    </w:pPr>
    <w:rPr>
      <w:rFonts w:cs="Times New Roman"/>
      <w:color w:val="666666"/>
      <w:sz w:val="20"/>
      <w:szCs w:val="20"/>
      <w:lang w:val="x-none" w:eastAsia="x-none"/>
    </w:rPr>
  </w:style>
  <w:style w:type="paragraph" w:styleId="Heading6">
    <w:name w:val="heading 6"/>
    <w:basedOn w:val="Normal"/>
    <w:next w:val="Normal"/>
    <w:link w:val="Heading6Char"/>
    <w:rsid w:val="00EA0702"/>
    <w:pPr>
      <w:keepNext/>
      <w:keepLines/>
      <w:spacing w:before="240" w:after="80"/>
      <w:contextualSpacing/>
      <w:outlineLvl w:val="5"/>
    </w:pPr>
    <w:rPr>
      <w:rFonts w:cs="Times New Roman"/>
      <w:i/>
      <w:color w:val="66666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702"/>
    <w:rPr>
      <w:rFonts w:ascii="Arial" w:eastAsia="Arial" w:hAnsi="Arial" w:cs="Times New Roman"/>
      <w:sz w:val="40"/>
      <w:szCs w:val="40"/>
      <w:lang w:val="x-none" w:eastAsia="x-none"/>
    </w:rPr>
  </w:style>
  <w:style w:type="character" w:customStyle="1" w:styleId="Heading2Char">
    <w:name w:val="Heading 2 Char"/>
    <w:basedOn w:val="DefaultParagraphFont"/>
    <w:link w:val="Heading2"/>
    <w:rsid w:val="00EA0702"/>
    <w:rPr>
      <w:rFonts w:ascii="Arial" w:eastAsia="Arial" w:hAnsi="Arial" w:cs="Times New Roman"/>
      <w:sz w:val="32"/>
      <w:szCs w:val="32"/>
      <w:lang w:val="x-none" w:eastAsia="x-none"/>
    </w:rPr>
  </w:style>
  <w:style w:type="character" w:customStyle="1" w:styleId="Heading3Char">
    <w:name w:val="Heading 3 Char"/>
    <w:basedOn w:val="DefaultParagraphFont"/>
    <w:link w:val="Heading3"/>
    <w:rsid w:val="00EA0702"/>
    <w:rPr>
      <w:rFonts w:ascii="Arial" w:eastAsia="Arial" w:hAnsi="Arial" w:cs="Times New Roman"/>
      <w:color w:val="434343"/>
      <w:sz w:val="28"/>
      <w:szCs w:val="28"/>
      <w:lang w:val="x-none" w:eastAsia="x-none"/>
    </w:rPr>
  </w:style>
  <w:style w:type="character" w:customStyle="1" w:styleId="Heading4Char">
    <w:name w:val="Heading 4 Char"/>
    <w:basedOn w:val="DefaultParagraphFont"/>
    <w:link w:val="Heading4"/>
    <w:rsid w:val="00EA0702"/>
    <w:rPr>
      <w:rFonts w:ascii="Arial" w:eastAsia="Arial" w:hAnsi="Arial" w:cs="Times New Roman"/>
      <w:color w:val="666666"/>
      <w:sz w:val="24"/>
      <w:szCs w:val="24"/>
      <w:lang w:val="x-none" w:eastAsia="x-none"/>
    </w:rPr>
  </w:style>
  <w:style w:type="character" w:customStyle="1" w:styleId="Heading5Char">
    <w:name w:val="Heading 5 Char"/>
    <w:basedOn w:val="DefaultParagraphFont"/>
    <w:link w:val="Heading5"/>
    <w:rsid w:val="00EA0702"/>
    <w:rPr>
      <w:rFonts w:ascii="Arial" w:eastAsia="Arial" w:hAnsi="Arial" w:cs="Times New Roman"/>
      <w:color w:val="666666"/>
      <w:sz w:val="20"/>
      <w:szCs w:val="20"/>
      <w:lang w:val="x-none" w:eastAsia="x-none"/>
    </w:rPr>
  </w:style>
  <w:style w:type="character" w:customStyle="1" w:styleId="Heading6Char">
    <w:name w:val="Heading 6 Char"/>
    <w:basedOn w:val="DefaultParagraphFont"/>
    <w:link w:val="Heading6"/>
    <w:rsid w:val="00EA0702"/>
    <w:rPr>
      <w:rFonts w:ascii="Arial" w:eastAsia="Arial" w:hAnsi="Arial" w:cs="Times New Roman"/>
      <w:i/>
      <w:color w:val="666666"/>
      <w:sz w:val="20"/>
      <w:szCs w:val="20"/>
      <w:lang w:val="x-none" w:eastAsia="x-none"/>
    </w:rPr>
  </w:style>
  <w:style w:type="paragraph" w:styleId="Title">
    <w:name w:val="Title"/>
    <w:basedOn w:val="Normal"/>
    <w:next w:val="Normal"/>
    <w:link w:val="TitleChar"/>
    <w:rsid w:val="00EA0702"/>
    <w:pPr>
      <w:keepNext/>
      <w:keepLines/>
      <w:spacing w:after="60"/>
      <w:contextualSpacing/>
    </w:pPr>
    <w:rPr>
      <w:rFonts w:cs="Times New Roman"/>
      <w:color w:val="auto"/>
      <w:sz w:val="52"/>
      <w:szCs w:val="52"/>
      <w:lang w:val="x-none" w:eastAsia="x-none"/>
    </w:rPr>
  </w:style>
  <w:style w:type="character" w:customStyle="1" w:styleId="TitleChar">
    <w:name w:val="Title Char"/>
    <w:basedOn w:val="DefaultParagraphFont"/>
    <w:link w:val="Title"/>
    <w:rsid w:val="00EA0702"/>
    <w:rPr>
      <w:rFonts w:ascii="Arial" w:eastAsia="Arial" w:hAnsi="Arial" w:cs="Times New Roman"/>
      <w:sz w:val="52"/>
      <w:szCs w:val="52"/>
      <w:lang w:val="x-none" w:eastAsia="x-none"/>
    </w:rPr>
  </w:style>
  <w:style w:type="paragraph" w:styleId="Subtitle">
    <w:name w:val="Subtitle"/>
    <w:basedOn w:val="Normal"/>
    <w:next w:val="Normal"/>
    <w:link w:val="SubtitleChar"/>
    <w:rsid w:val="00EA0702"/>
    <w:pPr>
      <w:keepNext/>
      <w:keepLines/>
      <w:spacing w:after="320"/>
      <w:contextualSpacing/>
    </w:pPr>
    <w:rPr>
      <w:rFonts w:cs="Times New Roman"/>
      <w:color w:val="666666"/>
      <w:sz w:val="30"/>
      <w:szCs w:val="30"/>
      <w:lang w:val="x-none" w:eastAsia="x-none"/>
    </w:rPr>
  </w:style>
  <w:style w:type="character" w:customStyle="1" w:styleId="SubtitleChar">
    <w:name w:val="Subtitle Char"/>
    <w:basedOn w:val="DefaultParagraphFont"/>
    <w:link w:val="Subtitle"/>
    <w:rsid w:val="00EA0702"/>
    <w:rPr>
      <w:rFonts w:ascii="Arial" w:eastAsia="Arial" w:hAnsi="Arial" w:cs="Times New Roman"/>
      <w:color w:val="666666"/>
      <w:sz w:val="30"/>
      <w:szCs w:val="30"/>
      <w:lang w:val="x-none" w:eastAsia="x-none"/>
    </w:rPr>
  </w:style>
  <w:style w:type="table" w:customStyle="1" w:styleId="42">
    <w:name w:val="42"/>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
    <w:name w:val="4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
    <w:name w:val="40"/>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
    <w:name w:val="39"/>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
    <w:name w:val="38"/>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
    <w:name w:val="37"/>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
    <w:name w:val="36"/>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
    <w:name w:val="35"/>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
    <w:name w:val="34"/>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
    <w:name w:val="33"/>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
    <w:name w:val="32"/>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
    <w:name w:val="3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
    <w:name w:val="30"/>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
    <w:name w:val="29"/>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
    <w:name w:val="28"/>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
    <w:name w:val="27"/>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
    <w:name w:val="26"/>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
    <w:name w:val="25"/>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
    <w:name w:val="24"/>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
    <w:name w:val="23"/>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
    <w:name w:val="22"/>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
    <w:name w:val="2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
    <w:name w:val="20"/>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
    <w:name w:val="19"/>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
    <w:name w:val="18"/>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
    <w:name w:val="17"/>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
    <w:name w:val="16"/>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
    <w:name w:val="15"/>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
    <w:name w:val="14"/>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
    <w:name w:val="13"/>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
    <w:name w:val="12"/>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
    <w:name w:val="1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
    <w:name w:val="10"/>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
    <w:name w:val="9"/>
    <w:basedOn w:val="TableNormal"/>
    <w:rsid w:val="00EA0702"/>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
    <w:name w:val="8"/>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
    <w:name w:val="7"/>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
    <w:name w:val="6"/>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
    <w:name w:val="4"/>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
    <w:name w:val="3"/>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
    <w:name w:val="2"/>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
    <w:name w:val="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EA0702"/>
    <w:pPr>
      <w:spacing w:line="240" w:lineRule="auto"/>
    </w:pPr>
    <w:rPr>
      <w:rFonts w:cs="Times New Roman"/>
      <w:color w:val="auto"/>
      <w:sz w:val="20"/>
      <w:szCs w:val="20"/>
      <w:lang w:val="x-none" w:eastAsia="x-none"/>
    </w:rPr>
  </w:style>
  <w:style w:type="character" w:customStyle="1" w:styleId="CommentTextChar">
    <w:name w:val="Comment Text Char"/>
    <w:basedOn w:val="DefaultParagraphFont"/>
    <w:link w:val="CommentText"/>
    <w:uiPriority w:val="99"/>
    <w:rsid w:val="00EA0702"/>
    <w:rPr>
      <w:rFonts w:ascii="Arial" w:eastAsia="Arial" w:hAnsi="Arial" w:cs="Times New Roman"/>
      <w:sz w:val="20"/>
      <w:szCs w:val="20"/>
      <w:lang w:val="x-none" w:eastAsia="x-none"/>
    </w:rPr>
  </w:style>
  <w:style w:type="character" w:styleId="CommentReference">
    <w:name w:val="annotation reference"/>
    <w:uiPriority w:val="99"/>
    <w:unhideWhenUsed/>
    <w:rsid w:val="00EA0702"/>
    <w:rPr>
      <w:sz w:val="16"/>
      <w:szCs w:val="16"/>
    </w:rPr>
  </w:style>
  <w:style w:type="paragraph" w:styleId="BalloonText">
    <w:name w:val="Balloon Text"/>
    <w:basedOn w:val="Normal"/>
    <w:link w:val="BalloonTextChar"/>
    <w:uiPriority w:val="99"/>
    <w:semiHidden/>
    <w:unhideWhenUsed/>
    <w:rsid w:val="00EA0702"/>
    <w:pPr>
      <w:spacing w:line="240" w:lineRule="auto"/>
    </w:pPr>
    <w:rPr>
      <w:rFonts w:ascii="Tahoma"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EA0702"/>
    <w:rPr>
      <w:rFonts w:ascii="Tahoma" w:eastAsia="Arial" w:hAnsi="Tahoma" w:cs="Times New Roman"/>
      <w:sz w:val="16"/>
      <w:szCs w:val="16"/>
      <w:lang w:val="x-none" w:eastAsia="x-none"/>
    </w:rPr>
  </w:style>
  <w:style w:type="numbering" w:customStyle="1" w:styleId="NoList1">
    <w:name w:val="No List1"/>
    <w:next w:val="NoList"/>
    <w:uiPriority w:val="99"/>
    <w:semiHidden/>
    <w:unhideWhenUsed/>
    <w:rsid w:val="00EA0702"/>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A0702"/>
    <w:pPr>
      <w:spacing w:after="160" w:line="256" w:lineRule="auto"/>
      <w:ind w:left="720"/>
      <w:contextualSpacing/>
    </w:pPr>
    <w:rPr>
      <w:rFonts w:ascii="Calibri" w:eastAsia="Calibri" w:hAnsi="Calibri" w:cs="Times New Roman"/>
      <w:color w:val="auto"/>
      <w:sz w:val="20"/>
      <w:szCs w:val="20"/>
      <w:lang w:val="uz-Cyrl-UZ" w:eastAsia="x-none"/>
    </w:rPr>
  </w:style>
  <w:style w:type="table" w:styleId="TableGrid">
    <w:name w:val="Table Grid"/>
    <w:basedOn w:val="TableNormal"/>
    <w:uiPriority w:val="59"/>
    <w:rsid w:val="00EA070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A0702"/>
    <w:rPr>
      <w:b/>
      <w:bCs/>
    </w:rPr>
  </w:style>
  <w:style w:type="character" w:styleId="SubtleEmphasis">
    <w:name w:val="Subtle Emphasis"/>
    <w:aliases w:val="Long citations"/>
    <w:uiPriority w:val="19"/>
    <w:qFormat/>
    <w:rsid w:val="00EA0702"/>
    <w:rPr>
      <w:rFonts w:ascii="Times New Roman" w:hAnsi="Times New Roman"/>
      <w:i w:val="0"/>
      <w:iCs/>
      <w:color w:val="808080"/>
      <w:sz w:val="22"/>
    </w:rPr>
  </w:style>
  <w:style w:type="paragraph" w:customStyle="1" w:styleId="1tekst">
    <w:name w:val="1tekst"/>
    <w:basedOn w:val="Normal"/>
    <w:rsid w:val="00EA0702"/>
    <w:pPr>
      <w:spacing w:line="240" w:lineRule="auto"/>
      <w:ind w:left="500" w:right="500" w:firstLine="240"/>
      <w:jc w:val="both"/>
    </w:pPr>
    <w:rPr>
      <w:rFonts w:eastAsia="Times New Roman"/>
      <w:color w:val="auto"/>
      <w:sz w:val="20"/>
      <w:szCs w:val="20"/>
      <w:lang w:val="sr-Latn-CS" w:eastAsia="sr-Latn-CS"/>
    </w:rPr>
  </w:style>
  <w:style w:type="paragraph" w:styleId="NormalWeb">
    <w:name w:val="Normal (Web)"/>
    <w:basedOn w:val="Normal"/>
    <w:uiPriority w:val="99"/>
    <w:unhideWhenUsed/>
    <w:rsid w:val="00EA07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EA0702"/>
    <w:rPr>
      <w:color w:val="0000FF"/>
      <w:u w:val="single"/>
    </w:rPr>
  </w:style>
  <w:style w:type="paragraph" w:styleId="Header">
    <w:name w:val="header"/>
    <w:basedOn w:val="Normal"/>
    <w:link w:val="HeaderChar"/>
    <w:uiPriority w:val="99"/>
    <w:unhideWhenUsed/>
    <w:rsid w:val="00EA0702"/>
    <w:pPr>
      <w:tabs>
        <w:tab w:val="center" w:pos="4680"/>
        <w:tab w:val="right" w:pos="9360"/>
      </w:tabs>
      <w:spacing w:line="240" w:lineRule="auto"/>
    </w:pPr>
  </w:style>
  <w:style w:type="character" w:customStyle="1" w:styleId="HeaderChar">
    <w:name w:val="Header Char"/>
    <w:basedOn w:val="DefaultParagraphFont"/>
    <w:link w:val="Header"/>
    <w:uiPriority w:val="99"/>
    <w:rsid w:val="00EA0702"/>
    <w:rPr>
      <w:rFonts w:ascii="Arial" w:eastAsia="Arial" w:hAnsi="Arial" w:cs="Arial"/>
      <w:color w:val="000000"/>
    </w:rPr>
  </w:style>
  <w:style w:type="paragraph" w:styleId="Footer">
    <w:name w:val="footer"/>
    <w:basedOn w:val="Normal"/>
    <w:link w:val="FooterChar"/>
    <w:uiPriority w:val="99"/>
    <w:unhideWhenUsed/>
    <w:rsid w:val="00EA0702"/>
    <w:pPr>
      <w:tabs>
        <w:tab w:val="center" w:pos="4680"/>
        <w:tab w:val="right" w:pos="9360"/>
      </w:tabs>
      <w:spacing w:line="240" w:lineRule="auto"/>
    </w:pPr>
  </w:style>
  <w:style w:type="character" w:customStyle="1" w:styleId="FooterChar">
    <w:name w:val="Footer Char"/>
    <w:basedOn w:val="DefaultParagraphFont"/>
    <w:link w:val="Footer"/>
    <w:uiPriority w:val="99"/>
    <w:rsid w:val="00EA0702"/>
    <w:rPr>
      <w:rFonts w:ascii="Arial" w:eastAsia="Arial" w:hAnsi="Arial" w:cs="Arial"/>
      <w:color w:val="000000"/>
    </w:rPr>
  </w:style>
  <w:style w:type="paragraph" w:styleId="BodyText2">
    <w:name w:val="Body Text 2"/>
    <w:basedOn w:val="Normal"/>
    <w:link w:val="BodyText2Char"/>
    <w:rsid w:val="00EA0702"/>
    <w:pPr>
      <w:spacing w:after="120" w:line="480" w:lineRule="auto"/>
    </w:pPr>
    <w:rPr>
      <w:rFonts w:ascii="Times New Roman" w:eastAsia="Times New Roman" w:hAnsi="Times New Roman" w:cs="Times New Roman"/>
      <w:noProof/>
      <w:color w:val="auto"/>
      <w:sz w:val="24"/>
      <w:szCs w:val="24"/>
      <w:lang w:val="x-none" w:eastAsia="x-none"/>
    </w:rPr>
  </w:style>
  <w:style w:type="character" w:customStyle="1" w:styleId="BodyText2Char">
    <w:name w:val="Body Text 2 Char"/>
    <w:basedOn w:val="DefaultParagraphFont"/>
    <w:link w:val="BodyText2"/>
    <w:rsid w:val="00EA0702"/>
    <w:rPr>
      <w:rFonts w:ascii="Times New Roman" w:eastAsia="Times New Roman" w:hAnsi="Times New Roman" w:cs="Times New Roman"/>
      <w:noProof/>
      <w:sz w:val="24"/>
      <w:szCs w:val="24"/>
      <w:lang w:val="x-none" w:eastAsia="x-none"/>
    </w:rPr>
  </w:style>
  <w:style w:type="paragraph" w:customStyle="1" w:styleId="odeljak">
    <w:name w:val="odeljak"/>
    <w:basedOn w:val="Normal"/>
    <w:rsid w:val="00EA0702"/>
    <w:pPr>
      <w:spacing w:before="240" w:after="240" w:line="240" w:lineRule="auto"/>
      <w:jc w:val="center"/>
    </w:pPr>
    <w:rPr>
      <w:rFonts w:eastAsia="Times New Roman"/>
      <w:color w:val="auto"/>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EA0702"/>
    <w:rPr>
      <w:b/>
      <w:bCs/>
    </w:rPr>
  </w:style>
  <w:style w:type="character" w:customStyle="1" w:styleId="CommentSubjectChar">
    <w:name w:val="Comment Subject Char"/>
    <w:basedOn w:val="CommentTextChar"/>
    <w:link w:val="CommentSubject"/>
    <w:uiPriority w:val="99"/>
    <w:semiHidden/>
    <w:rsid w:val="00EA0702"/>
    <w:rPr>
      <w:rFonts w:ascii="Arial" w:eastAsia="Arial" w:hAnsi="Arial" w:cs="Times New Roman"/>
      <w:b/>
      <w:bCs/>
      <w:sz w:val="20"/>
      <w:szCs w:val="20"/>
      <w:lang w:val="x-none" w:eastAsia="x-none"/>
    </w:rPr>
  </w:style>
  <w:style w:type="character" w:customStyle="1" w:styleId="alt-edited">
    <w:name w:val="alt-edited"/>
    <w:basedOn w:val="DefaultParagraphFont"/>
    <w:rsid w:val="00EA0702"/>
  </w:style>
  <w:style w:type="character" w:customStyle="1" w:styleId="BodyText1">
    <w:name w:val="Body Text1"/>
    <w:rsid w:val="00EA0702"/>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EA0702"/>
    <w:pPr>
      <w:spacing w:after="0" w:line="240" w:lineRule="auto"/>
    </w:pPr>
    <w:rPr>
      <w:rFonts w:ascii="Arial" w:eastAsia="Arial" w:hAnsi="Arial" w:cs="Arial"/>
      <w:color w:val="000000"/>
    </w:rPr>
  </w:style>
  <w:style w:type="paragraph" w:styleId="FootnoteText">
    <w:name w:val="footnote text"/>
    <w:basedOn w:val="Normal"/>
    <w:link w:val="FootnoteTextChar"/>
    <w:rsid w:val="00EA0702"/>
    <w:pPr>
      <w:spacing w:line="240" w:lineRule="auto"/>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rsid w:val="00EA0702"/>
    <w:rPr>
      <w:rFonts w:ascii="Calibri" w:eastAsia="Calibri" w:hAnsi="Calibri" w:cs="Times New Roman"/>
      <w:sz w:val="20"/>
      <w:szCs w:val="20"/>
      <w:lang w:val="x-none" w:eastAsia="x-none"/>
    </w:rPr>
  </w:style>
  <w:style w:type="character" w:styleId="FootnoteReference">
    <w:name w:val="footnote reference"/>
    <w:rsid w:val="00EA0702"/>
    <w:rPr>
      <w:rFonts w:cs="Times New Roman"/>
      <w:vertAlign w:val="superscript"/>
    </w:rPr>
  </w:style>
  <w:style w:type="paragraph" w:styleId="BodyText">
    <w:name w:val="Body Text"/>
    <w:basedOn w:val="Normal"/>
    <w:link w:val="BodyTextChar"/>
    <w:uiPriority w:val="99"/>
    <w:unhideWhenUsed/>
    <w:rsid w:val="00EA0702"/>
    <w:pPr>
      <w:spacing w:after="120"/>
    </w:pPr>
  </w:style>
  <w:style w:type="character" w:customStyle="1" w:styleId="BodyTextChar">
    <w:name w:val="Body Text Char"/>
    <w:basedOn w:val="DefaultParagraphFont"/>
    <w:link w:val="BodyText"/>
    <w:uiPriority w:val="99"/>
    <w:rsid w:val="00EA0702"/>
    <w:rPr>
      <w:rFonts w:ascii="Arial" w:eastAsia="Arial" w:hAnsi="Arial" w:cs="Arial"/>
      <w:color w:val="000000"/>
    </w:rPr>
  </w:style>
  <w:style w:type="paragraph" w:styleId="NoSpacing">
    <w:name w:val="No Spacing"/>
    <w:uiPriority w:val="1"/>
    <w:qFormat/>
    <w:rsid w:val="00EA0702"/>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A0702"/>
    <w:rPr>
      <w:rFonts w:ascii="Calibri" w:eastAsia="Calibri" w:hAnsi="Calibri" w:cs="Times New Roman"/>
      <w:sz w:val="20"/>
      <w:szCs w:val="20"/>
      <w:lang w:val="uz-Cyrl-UZ" w:eastAsia="x-none"/>
    </w:rPr>
  </w:style>
  <w:style w:type="paragraph" w:customStyle="1" w:styleId="Ina">
    <w:name w:val="Ina"/>
    <w:basedOn w:val="Normal"/>
    <w:rsid w:val="00EA0702"/>
    <w:pPr>
      <w:spacing w:line="360" w:lineRule="auto"/>
      <w:jc w:val="both"/>
    </w:pPr>
    <w:rPr>
      <w:rFonts w:ascii="Southern YU" w:eastAsia="Times New Roman" w:hAnsi="Southern YU" w:cs="Times New Roman"/>
      <w:color w:val="auto"/>
      <w:sz w:val="24"/>
      <w:szCs w:val="20"/>
    </w:rPr>
  </w:style>
  <w:style w:type="paragraph" w:customStyle="1" w:styleId="Default">
    <w:name w:val="Default"/>
    <w:rsid w:val="00EA0702"/>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EA0702"/>
    <w:rPr>
      <w:b/>
      <w:bCs/>
      <w:smallCaps/>
      <w:spacing w:val="5"/>
    </w:rPr>
  </w:style>
  <w:style w:type="paragraph" w:customStyle="1" w:styleId="7podnas">
    <w:name w:val="7podnas"/>
    <w:basedOn w:val="Normal"/>
    <w:rsid w:val="00EA0702"/>
    <w:pPr>
      <w:shd w:val="clear" w:color="auto" w:fill="FFFFFF"/>
      <w:spacing w:before="60" w:line="240" w:lineRule="auto"/>
      <w:jc w:val="center"/>
    </w:pPr>
    <w:rPr>
      <w:rFonts w:eastAsia="Times New Roman"/>
      <w:b/>
      <w:bCs/>
      <w:color w:val="auto"/>
      <w:sz w:val="27"/>
      <w:szCs w:val="27"/>
      <w:lang w:val="sr-Latn-CS" w:eastAsia="sr-Latn-CS"/>
    </w:rPr>
  </w:style>
  <w:style w:type="paragraph" w:customStyle="1" w:styleId="clan">
    <w:name w:val="clan"/>
    <w:basedOn w:val="Normal"/>
    <w:rsid w:val="00EA07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1">
    <w:name w:val="bold1"/>
    <w:basedOn w:val="DefaultParagraphFont"/>
    <w:rsid w:val="00EA0702"/>
  </w:style>
  <w:style w:type="table" w:customStyle="1" w:styleId="TableGrid1">
    <w:name w:val="Table Grid1"/>
    <w:basedOn w:val="TableNormal"/>
    <w:next w:val="TableGrid"/>
    <w:uiPriority w:val="39"/>
    <w:rsid w:val="00EA070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crtica">
    <w:name w:val="Podcrtica"/>
    <w:basedOn w:val="Normal"/>
    <w:link w:val="PodcrticaChar"/>
    <w:qFormat/>
    <w:rsid w:val="00EA0702"/>
    <w:pPr>
      <w:numPr>
        <w:numId w:val="9"/>
      </w:numPr>
      <w:spacing w:line="240" w:lineRule="auto"/>
      <w:jc w:val="both"/>
    </w:pPr>
    <w:rPr>
      <w:rFonts w:ascii="Times New Roman" w:eastAsia="Times New Roman" w:hAnsi="Times New Roman" w:cs="Times New Roman"/>
      <w:color w:val="auto"/>
      <w:sz w:val="20"/>
      <w:szCs w:val="20"/>
      <w:lang w:val="sr-Cyrl-CS" w:eastAsia="x-none"/>
    </w:rPr>
  </w:style>
  <w:style w:type="character" w:customStyle="1" w:styleId="PodcrticaChar">
    <w:name w:val="Podcrtica Char"/>
    <w:link w:val="Podcrtica"/>
    <w:rsid w:val="00EA0702"/>
    <w:rPr>
      <w:rFonts w:ascii="Times New Roman" w:eastAsia="Times New Roman" w:hAnsi="Times New Roman" w:cs="Times New Roman"/>
      <w:sz w:val="20"/>
      <w:szCs w:val="20"/>
      <w:lang w:val="sr-Cyrl-CS" w:eastAsia="x-none"/>
    </w:rPr>
  </w:style>
  <w:style w:type="table" w:customStyle="1" w:styleId="TableGrid2">
    <w:name w:val="Table Grid2"/>
    <w:basedOn w:val="TableNormal"/>
    <w:next w:val="TableGrid"/>
    <w:rsid w:val="00EA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EA0702"/>
  </w:style>
  <w:style w:type="paragraph" w:customStyle="1" w:styleId="Normal1">
    <w:name w:val="Normal1"/>
    <w:basedOn w:val="Normal"/>
    <w:rsid w:val="00EA07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tuknica">
    <w:name w:val="natuknica"/>
    <w:basedOn w:val="DefaultParagraphFont"/>
    <w:rsid w:val="00EA0702"/>
  </w:style>
  <w:style w:type="character" w:styleId="Emphasis">
    <w:name w:val="Emphasis"/>
    <w:uiPriority w:val="20"/>
    <w:qFormat/>
    <w:rsid w:val="00EA0702"/>
    <w:rPr>
      <w:i/>
      <w:iCs/>
    </w:rPr>
  </w:style>
  <w:style w:type="paragraph" w:styleId="Quote">
    <w:name w:val="Quote"/>
    <w:basedOn w:val="Normal"/>
    <w:next w:val="Normal"/>
    <w:link w:val="QuoteChar"/>
    <w:uiPriority w:val="29"/>
    <w:qFormat/>
    <w:rsid w:val="00EA0702"/>
    <w:rPr>
      <w:rFonts w:cs="Times New Roman"/>
      <w:i/>
      <w:iCs/>
      <w:sz w:val="20"/>
      <w:szCs w:val="20"/>
      <w:lang w:val="x-none" w:eastAsia="x-none"/>
    </w:rPr>
  </w:style>
  <w:style w:type="character" w:customStyle="1" w:styleId="QuoteChar">
    <w:name w:val="Quote Char"/>
    <w:basedOn w:val="DefaultParagraphFont"/>
    <w:link w:val="Quote"/>
    <w:uiPriority w:val="29"/>
    <w:rsid w:val="00EA0702"/>
    <w:rPr>
      <w:rFonts w:ascii="Arial" w:eastAsia="Arial" w:hAnsi="Arial" w:cs="Times New Roman"/>
      <w:i/>
      <w:iCs/>
      <w:color w:val="000000"/>
      <w:sz w:val="20"/>
      <w:szCs w:val="20"/>
      <w:lang w:val="x-none" w:eastAsia="x-none"/>
    </w:rPr>
  </w:style>
  <w:style w:type="paragraph" w:customStyle="1" w:styleId="8podpodnas">
    <w:name w:val="8podpodnas"/>
    <w:basedOn w:val="Normal"/>
    <w:rsid w:val="00EA0702"/>
    <w:pPr>
      <w:shd w:val="clear" w:color="auto" w:fill="FFFFFF"/>
      <w:spacing w:before="240" w:after="240" w:line="240" w:lineRule="auto"/>
      <w:jc w:val="center"/>
    </w:pPr>
    <w:rPr>
      <w:rFonts w:ascii="Times New Roman" w:eastAsia="Times New Roman" w:hAnsi="Times New Roman" w:cs="Times New Roman"/>
      <w:i/>
      <w:iCs/>
      <w:color w:val="auto"/>
      <w:sz w:val="28"/>
      <w:szCs w:val="28"/>
      <w:lang w:val="sr-Latn-RS" w:eastAsia="sr-Latn-RS"/>
    </w:rPr>
  </w:style>
  <w:style w:type="numbering" w:customStyle="1" w:styleId="NoList11">
    <w:name w:val="No List11"/>
    <w:next w:val="NoList"/>
    <w:uiPriority w:val="99"/>
    <w:semiHidden/>
    <w:unhideWhenUsed/>
    <w:rsid w:val="00EA0702"/>
  </w:style>
  <w:style w:type="numbering" w:customStyle="1" w:styleId="NoList2">
    <w:name w:val="No List2"/>
    <w:next w:val="NoList"/>
    <w:uiPriority w:val="99"/>
    <w:semiHidden/>
    <w:unhideWhenUsed/>
    <w:rsid w:val="00EA0702"/>
  </w:style>
  <w:style w:type="table" w:customStyle="1" w:styleId="421">
    <w:name w:val="42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1">
    <w:name w:val="41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1">
    <w:name w:val="40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1">
    <w:name w:val="39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1">
    <w:name w:val="38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1">
    <w:name w:val="37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1">
    <w:name w:val="36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1">
    <w:name w:val="35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1">
    <w:name w:val="34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1">
    <w:name w:val="33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1">
    <w:name w:val="32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1">
    <w:name w:val="31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1">
    <w:name w:val="30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1">
    <w:name w:val="29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1">
    <w:name w:val="28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1">
    <w:name w:val="27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1">
    <w:name w:val="26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1">
    <w:name w:val="25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1">
    <w:name w:val="24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1">
    <w:name w:val="23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1">
    <w:name w:val="22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1">
    <w:name w:val="21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1">
    <w:name w:val="20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1">
    <w:name w:val="19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1">
    <w:name w:val="18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1">
    <w:name w:val="17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1">
    <w:name w:val="16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1">
    <w:name w:val="15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1">
    <w:name w:val="14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1">
    <w:name w:val="13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1">
    <w:name w:val="12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1">
    <w:name w:val="11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1">
    <w:name w:val="10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1">
    <w:name w:val="91"/>
    <w:basedOn w:val="TableNormal"/>
    <w:rsid w:val="00EA0702"/>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1">
    <w:name w:val="8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1">
    <w:name w:val="71"/>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1">
    <w:name w:val="6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1">
    <w:name w:val="51"/>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3">
    <w:name w:val="43"/>
    <w:basedOn w:val="TableNormal"/>
    <w:rsid w:val="00EA070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0">
    <w:name w:val="310"/>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0">
    <w:name w:val="210"/>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0">
    <w:name w:val="110"/>
    <w:basedOn w:val="TableNormal"/>
    <w:rsid w:val="00EA070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numbering" w:customStyle="1" w:styleId="NoList12">
    <w:name w:val="No List12"/>
    <w:next w:val="NoList"/>
    <w:uiPriority w:val="99"/>
    <w:semiHidden/>
    <w:unhideWhenUsed/>
    <w:rsid w:val="00EA0702"/>
  </w:style>
  <w:style w:type="table" w:customStyle="1" w:styleId="TableGrid3">
    <w:name w:val="Table Grid3"/>
    <w:basedOn w:val="TableNormal"/>
    <w:next w:val="TableGrid"/>
    <w:uiPriority w:val="59"/>
    <w:rsid w:val="00EA070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A070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A07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EA0702"/>
    <w:pPr>
      <w:widowControl w:val="0"/>
      <w:suppressAutoHyphens/>
      <w:autoSpaceDE w:val="0"/>
      <w:spacing w:after="325" w:line="240" w:lineRule="auto"/>
    </w:pPr>
    <w:rPr>
      <w:rFonts w:eastAsia="Times New Roman" w:cs="Times New Roman"/>
      <w:color w:val="auto"/>
      <w:sz w:val="24"/>
      <w:szCs w:val="20"/>
      <w:lang w:val="hu-HU" w:eastAsia="ar-SA"/>
    </w:rPr>
  </w:style>
  <w:style w:type="table" w:customStyle="1" w:styleId="TableGrid4">
    <w:name w:val="Table Grid4"/>
    <w:basedOn w:val="TableNormal"/>
    <w:next w:val="TableGrid"/>
    <w:uiPriority w:val="59"/>
    <w:rsid w:val="00EA0702"/>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A0702"/>
  </w:style>
  <w:style w:type="character" w:customStyle="1" w:styleId="FontStyle13">
    <w:name w:val="Font Style13"/>
    <w:uiPriority w:val="99"/>
    <w:rsid w:val="00EA0702"/>
    <w:rPr>
      <w:rFonts w:ascii="Microsoft Sans Serif" w:hAnsi="Microsoft Sans Serif" w:cs="Microsoft Sans Serif"/>
      <w:sz w:val="18"/>
      <w:szCs w:val="18"/>
    </w:rPr>
  </w:style>
  <w:style w:type="table" w:customStyle="1" w:styleId="TableGrid5">
    <w:name w:val="Table Grid5"/>
    <w:basedOn w:val="TableNormal"/>
    <w:next w:val="TableGrid"/>
    <w:uiPriority w:val="59"/>
    <w:rsid w:val="00EA0702"/>
    <w:pPr>
      <w:spacing w:after="0" w:line="240" w:lineRule="auto"/>
    </w:pPr>
    <w:rPr>
      <w:rFonts w:ascii="Times New Roman" w:eastAsia="Calibri" w:hAnsi="Times New Roman" w:cs="Times New Roman"/>
      <w:sz w:val="24"/>
      <w:szCs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6745</Words>
  <Characters>38447</Characters>
  <Application>Microsoft Office Word</Application>
  <DocSecurity>0</DocSecurity>
  <Lines>320</Lines>
  <Paragraphs>90</Paragraphs>
  <ScaleCrop>false</ScaleCrop>
  <Company/>
  <LinksUpToDate>false</LinksUpToDate>
  <CharactersWithSpaces>45102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2018-07-06T10:39:00Z</dcterms:created>
  <dcterms:modified xsi:type="dcterms:W3CDTF">2018-07-06T10:40:00Z</dcterms:modified>
</cp:coreProperties>
</file>